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F" w:rsidRDefault="005A281F" w:rsidP="005A2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5A281F" w:rsidRPr="00BF3F63" w:rsidRDefault="005A281F" w:rsidP="005A2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Яшкинская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 школа»</w:t>
      </w:r>
    </w:p>
    <w:p w:rsidR="005A281F" w:rsidRDefault="005A281F" w:rsidP="005A28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281F" w:rsidRPr="00081ACA" w:rsidRDefault="005A281F" w:rsidP="005A2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AC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лан</w:t>
      </w:r>
    </w:p>
    <w:p w:rsidR="005A281F" w:rsidRDefault="005A281F" w:rsidP="005A2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ACA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психолого-педагогического сопровождения участников </w:t>
      </w:r>
    </w:p>
    <w:p w:rsidR="005A281F" w:rsidRDefault="00E71A9F" w:rsidP="005A2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отношений</w:t>
      </w:r>
    </w:p>
    <w:p w:rsidR="00E71A9F" w:rsidRPr="00081ACA" w:rsidRDefault="00E71A9F" w:rsidP="005A2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81F" w:rsidRPr="00BF3F63" w:rsidRDefault="0040322E" w:rsidP="005A281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A9F">
        <w:rPr>
          <w:rFonts w:ascii="Times New Roman" w:hAnsi="Times New Roman" w:cs="Times New Roman"/>
          <w:sz w:val="24"/>
          <w:szCs w:val="24"/>
        </w:rPr>
        <w:t xml:space="preserve">При составлении плана </w:t>
      </w:r>
      <w:r w:rsidR="00E71A9F" w:rsidRPr="00E71A9F">
        <w:rPr>
          <w:rFonts w:ascii="Times New Roman" w:hAnsi="Times New Roman" w:cs="Times New Roman"/>
          <w:sz w:val="24"/>
          <w:szCs w:val="24"/>
        </w:rPr>
        <w:t>мы</w:t>
      </w:r>
      <w:r w:rsidR="00E71A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281F" w:rsidRPr="00BF3F63">
        <w:rPr>
          <w:rFonts w:ascii="Times New Roman" w:hAnsi="Times New Roman" w:cs="Times New Roman"/>
          <w:sz w:val="24"/>
          <w:szCs w:val="24"/>
        </w:rPr>
        <w:t xml:space="preserve"> опира</w:t>
      </w:r>
      <w:r w:rsidR="00E71A9F">
        <w:rPr>
          <w:rFonts w:ascii="Times New Roman" w:hAnsi="Times New Roman" w:cs="Times New Roman"/>
          <w:sz w:val="24"/>
          <w:szCs w:val="24"/>
        </w:rPr>
        <w:t>лись</w:t>
      </w:r>
      <w:r w:rsidR="005A281F" w:rsidRPr="00BF3F63">
        <w:rPr>
          <w:rFonts w:ascii="Times New Roman" w:hAnsi="Times New Roman" w:cs="Times New Roman"/>
          <w:sz w:val="24"/>
          <w:szCs w:val="24"/>
        </w:rPr>
        <w:t xml:space="preserve"> на</w:t>
      </w:r>
      <w:r w:rsidR="005A281F" w:rsidRPr="00BF3F63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реализации системы психолого-педагогического сопровождения образовательного процесса.</w:t>
      </w:r>
    </w:p>
    <w:p w:rsidR="005A281F" w:rsidRPr="00BF3F63" w:rsidRDefault="005A281F" w:rsidP="005A28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Принцип системности</w:t>
      </w:r>
    </w:p>
    <w:p w:rsidR="005A281F" w:rsidRPr="00BF3F63" w:rsidRDefault="005A281F" w:rsidP="005A28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Принцип ценности и уникальности личности</w:t>
      </w:r>
    </w:p>
    <w:p w:rsidR="005A281F" w:rsidRPr="00BF3F63" w:rsidRDefault="005A281F" w:rsidP="005A28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Принцип целостности</w:t>
      </w:r>
    </w:p>
    <w:p w:rsidR="005A281F" w:rsidRPr="00BF3F63" w:rsidRDefault="005A281F" w:rsidP="005A28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Принцип целесообразности и причинной безусловности</w:t>
      </w:r>
    </w:p>
    <w:p w:rsidR="005A281F" w:rsidRPr="00BF3F63" w:rsidRDefault="005A281F" w:rsidP="005A28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Принцип своевременности</w:t>
      </w:r>
    </w:p>
    <w:p w:rsidR="005A281F" w:rsidRPr="00BF3F63" w:rsidRDefault="005A281F" w:rsidP="005A28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Принцип активности ребенка в образовательном процессе</w:t>
      </w:r>
    </w:p>
    <w:p w:rsidR="005A281F" w:rsidRPr="00BF3F63" w:rsidRDefault="005A281F" w:rsidP="005A28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Принцип практической направленности. </w:t>
      </w:r>
    </w:p>
    <w:p w:rsidR="005A281F" w:rsidRPr="00BF3F63" w:rsidRDefault="005A281F" w:rsidP="005A28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Принцип эмоционально- ценностной ориентации </w:t>
      </w:r>
      <w:proofErr w:type="spellStart"/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- воспитательного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процесса</w:t>
      </w:r>
    </w:p>
    <w:p w:rsidR="005A281F" w:rsidRPr="00BF3F63" w:rsidRDefault="005A281F" w:rsidP="005A28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Принцип охраны и укрепления психического и физического здоровья</w:t>
      </w:r>
    </w:p>
    <w:p w:rsidR="005A281F" w:rsidRPr="00BF3F63" w:rsidRDefault="005A281F" w:rsidP="005A28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При таком подходе объектом сопрово</w:t>
      </w:r>
      <w:r>
        <w:rPr>
          <w:rFonts w:ascii="Times New Roman" w:hAnsi="Times New Roman" w:cs="Times New Roman"/>
          <w:bCs/>
          <w:sz w:val="24"/>
          <w:szCs w:val="24"/>
        </w:rPr>
        <w:t>ждения выступает образовательная</w:t>
      </w:r>
      <w:r w:rsidRPr="00BF3F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BF3F63">
        <w:rPr>
          <w:rFonts w:ascii="Times New Roman" w:hAnsi="Times New Roman" w:cs="Times New Roman"/>
          <w:bCs/>
          <w:sz w:val="24"/>
          <w:szCs w:val="24"/>
        </w:rPr>
        <w:t>, предметом которого является ситуация развития ребенка как система отношений ребенка: с миром, окружающими (взрослыми и сверстниками), самим собой.</w:t>
      </w:r>
      <w:r w:rsidRPr="00BF3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1F" w:rsidRPr="00BF3F63" w:rsidRDefault="005A281F" w:rsidP="005A281F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F63">
        <w:rPr>
          <w:rStyle w:val="47"/>
          <w:sz w:val="24"/>
          <w:szCs w:val="24"/>
        </w:rPr>
        <w:t>Переход обучающегося в основную школу совпадает</w:t>
      </w:r>
      <w:r w:rsidRPr="00BF3F63">
        <w:rPr>
          <w:rStyle w:val="46"/>
          <w:sz w:val="24"/>
          <w:szCs w:val="24"/>
        </w:rPr>
        <w:t xml:space="preserve"> </w:t>
      </w:r>
      <w:r w:rsidRPr="00BF3F63">
        <w:rPr>
          <w:rStyle w:val="47"/>
          <w:sz w:val="24"/>
          <w:szCs w:val="24"/>
        </w:rPr>
        <w:t xml:space="preserve">с </w:t>
      </w:r>
      <w:proofErr w:type="spellStart"/>
      <w:r w:rsidRPr="00BF3F63">
        <w:rPr>
          <w:rStyle w:val="47"/>
          <w:sz w:val="24"/>
          <w:szCs w:val="24"/>
        </w:rPr>
        <w:t>предкритической</w:t>
      </w:r>
      <w:proofErr w:type="spellEnd"/>
      <w:r w:rsidRPr="00BF3F63">
        <w:rPr>
          <w:rStyle w:val="47"/>
          <w:sz w:val="24"/>
          <w:szCs w:val="24"/>
        </w:rPr>
        <w:t xml:space="preserve"> фазой развития ребёнка</w:t>
      </w:r>
      <w:r w:rsidRPr="00BF3F63">
        <w:rPr>
          <w:rFonts w:ascii="Times New Roman" w:hAnsi="Times New Roman" w:cs="Times New Roman"/>
          <w:sz w:val="24"/>
          <w:szCs w:val="24"/>
        </w:rPr>
        <w:t xml:space="preserve"> — переходом к кризису младшего подросткового возраста (11—13 лет, 5— 7 классы), характеризующемуся</w:t>
      </w:r>
      <w:r w:rsidRPr="00BF3F63">
        <w:rPr>
          <w:rStyle w:val="61"/>
          <w:sz w:val="24"/>
          <w:szCs w:val="24"/>
        </w:rPr>
        <w:t xml:space="preserve"> началом перехода от детства к взрослости,</w:t>
      </w:r>
      <w:r w:rsidRPr="00BF3F63">
        <w:rPr>
          <w:rFonts w:ascii="Times New Roman" w:hAnsi="Times New Roman" w:cs="Times New Roman"/>
          <w:sz w:val="24"/>
          <w:szCs w:val="24"/>
        </w:rPr>
        <w:t xml:space="preserve"> при котором центральным и специфическим</w:t>
      </w:r>
      <w:r w:rsidRPr="00BF3F63">
        <w:rPr>
          <w:rStyle w:val="61"/>
          <w:sz w:val="24"/>
          <w:szCs w:val="24"/>
        </w:rPr>
        <w:t xml:space="preserve"> новообразованием</w:t>
      </w:r>
      <w:r w:rsidRPr="00BF3F63">
        <w:rPr>
          <w:rFonts w:ascii="Times New Roman" w:hAnsi="Times New Roman" w:cs="Times New Roman"/>
          <w:sz w:val="24"/>
          <w:szCs w:val="24"/>
        </w:rPr>
        <w:t xml:space="preserve"> в личности подростка является возникновение и развитие у него</w:t>
      </w:r>
      <w:r w:rsidRPr="00BF3F63">
        <w:rPr>
          <w:rStyle w:val="61"/>
          <w:sz w:val="24"/>
          <w:szCs w:val="24"/>
        </w:rPr>
        <w:t xml:space="preserve"> самосознания</w:t>
      </w:r>
      <w:r w:rsidRPr="00BF3F63">
        <w:rPr>
          <w:rFonts w:ascii="Times New Roman" w:hAnsi="Times New Roman" w:cs="Times New Roman"/>
          <w:sz w:val="24"/>
          <w:szCs w:val="24"/>
        </w:rPr>
        <w:t xml:space="preserve"> — представления о том, что он уже не ребёнок, т. е.</w:t>
      </w:r>
      <w:r w:rsidRPr="00BF3F63">
        <w:rPr>
          <w:rStyle w:val="61"/>
          <w:sz w:val="24"/>
          <w:szCs w:val="24"/>
        </w:rPr>
        <w:t xml:space="preserve"> чувства взрослости,</w:t>
      </w:r>
      <w:r w:rsidRPr="00BF3F63">
        <w:rPr>
          <w:rFonts w:ascii="Times New Roman" w:hAnsi="Times New Roman" w:cs="Times New Roman"/>
          <w:sz w:val="24"/>
          <w:szCs w:val="24"/>
        </w:rPr>
        <w:t xml:space="preserve"> а также внутренней</w:t>
      </w:r>
      <w:proofErr w:type="gramEnd"/>
      <w:r w:rsidRPr="00BF3F63">
        <w:rPr>
          <w:rStyle w:val="61"/>
          <w:sz w:val="24"/>
          <w:szCs w:val="24"/>
        </w:rPr>
        <w:t xml:space="preserve"> переориентацией</w:t>
      </w:r>
      <w:r w:rsidRPr="00BF3F63">
        <w:rPr>
          <w:rFonts w:ascii="Times New Roman" w:hAnsi="Times New Roman" w:cs="Times New Roman"/>
          <w:sz w:val="24"/>
          <w:szCs w:val="24"/>
        </w:rPr>
        <w:t xml:space="preserve"> подростка с правил и ограничений, связанных с</w:t>
      </w:r>
      <w:r w:rsidRPr="00BF3F63">
        <w:rPr>
          <w:rStyle w:val="61"/>
          <w:sz w:val="24"/>
          <w:szCs w:val="24"/>
        </w:rPr>
        <w:t xml:space="preserve"> моралью послушания,</w:t>
      </w:r>
      <w:r w:rsidRPr="00BF3F63">
        <w:rPr>
          <w:rFonts w:ascii="Times New Roman" w:hAnsi="Times New Roman" w:cs="Times New Roman"/>
          <w:sz w:val="24"/>
          <w:szCs w:val="24"/>
        </w:rPr>
        <w:t xml:space="preserve"> на</w:t>
      </w:r>
      <w:r w:rsidRPr="00BF3F63">
        <w:rPr>
          <w:rStyle w:val="61"/>
          <w:sz w:val="24"/>
          <w:szCs w:val="24"/>
        </w:rPr>
        <w:t xml:space="preserve"> нормы поведения взрослых.</w:t>
      </w:r>
    </w:p>
    <w:p w:rsidR="005A281F" w:rsidRPr="00BF3F63" w:rsidRDefault="005A281F" w:rsidP="005A281F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Style w:val="47"/>
          <w:sz w:val="24"/>
          <w:szCs w:val="24"/>
        </w:rPr>
        <w:t>Второй этап подросткового развития</w:t>
      </w:r>
      <w:r w:rsidRPr="00BF3F63">
        <w:rPr>
          <w:rFonts w:ascii="Times New Roman" w:hAnsi="Times New Roman" w:cs="Times New Roman"/>
          <w:sz w:val="24"/>
          <w:szCs w:val="24"/>
        </w:rPr>
        <w:t xml:space="preserve"> (14—15 лет, 8—9 классы) характеризуется:</w:t>
      </w:r>
    </w:p>
    <w:p w:rsidR="005A281F" w:rsidRPr="00BF3F63" w:rsidRDefault="005A281F" w:rsidP="005A281F">
      <w:pPr>
        <w:pStyle w:val="a6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—бурным,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5A281F" w:rsidRPr="00BF3F63" w:rsidRDefault="005A281F" w:rsidP="005A281F">
      <w:pPr>
        <w:pStyle w:val="a6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—стремлением подростка к общению и совместной деятельности со сверстниками;</w:t>
      </w:r>
    </w:p>
    <w:p w:rsidR="005A281F" w:rsidRPr="00BF3F63" w:rsidRDefault="005A281F" w:rsidP="005A281F">
      <w:pPr>
        <w:pStyle w:val="a6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—особой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5A281F" w:rsidRPr="00BF3F63" w:rsidRDefault="005A281F" w:rsidP="005A281F">
      <w:pPr>
        <w:pStyle w:val="a6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—процессом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5A281F" w:rsidRPr="00BF3F63" w:rsidRDefault="005A281F" w:rsidP="005A281F">
      <w:pPr>
        <w:pStyle w:val="a6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—обострённой,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5A281F" w:rsidRPr="00BF3F63" w:rsidRDefault="005A281F" w:rsidP="005A281F">
      <w:pPr>
        <w:pStyle w:val="a6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—сложными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5A281F" w:rsidRPr="00BF3F63" w:rsidRDefault="005A281F" w:rsidP="005A281F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—изменением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5A281F" w:rsidRPr="00BF3F63" w:rsidRDefault="005A281F" w:rsidP="005A281F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lastRenderedPageBreak/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5A281F" w:rsidRPr="00BF3F63" w:rsidRDefault="00E71A9F" w:rsidP="005A28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281F" w:rsidRPr="00BF3F63">
        <w:rPr>
          <w:rFonts w:ascii="Times New Roman" w:hAnsi="Times New Roman" w:cs="Times New Roman"/>
          <w:sz w:val="24"/>
          <w:szCs w:val="24"/>
        </w:rPr>
        <w:t>сихолого-педагогическо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281F" w:rsidRPr="00BF3F63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281F" w:rsidRPr="00BF3F63">
        <w:rPr>
          <w:rFonts w:ascii="Times New Roman" w:hAnsi="Times New Roman" w:cs="Times New Roman"/>
          <w:sz w:val="24"/>
          <w:szCs w:val="24"/>
        </w:rPr>
        <w:t xml:space="preserve"> школьников, включает </w:t>
      </w:r>
      <w:r w:rsidR="005A281F" w:rsidRPr="00453053"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диагностическую, коррекционно-развивающую, просветительскую и профилактическую работу</w:t>
      </w:r>
      <w:r w:rsidR="005A281F" w:rsidRPr="00BF3F6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5A281F" w:rsidRPr="00BF3F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A281F" w:rsidRPr="00BF3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81F" w:rsidRPr="00BF3F63" w:rsidRDefault="005A281F" w:rsidP="005A281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Сопровождение как целостная деятельность всех субъектов образовательного процесса всецело определяется тремя основными взаимосвязанными компонентами:</w:t>
      </w:r>
    </w:p>
    <w:p w:rsidR="005A281F" w:rsidRPr="00BF3F63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1)</w:t>
      </w:r>
      <w:r w:rsidR="00E71A9F">
        <w:rPr>
          <w:rFonts w:ascii="Times New Roman" w:hAnsi="Times New Roman" w:cs="Times New Roman"/>
          <w:sz w:val="24"/>
          <w:szCs w:val="24"/>
        </w:rPr>
        <w:t xml:space="preserve"> </w:t>
      </w:r>
      <w:r w:rsidRPr="00BF3F63">
        <w:rPr>
          <w:rFonts w:ascii="Times New Roman" w:hAnsi="Times New Roman" w:cs="Times New Roman"/>
          <w:sz w:val="24"/>
          <w:szCs w:val="24"/>
        </w:rPr>
        <w:t>систематическим отслеживанием психолого-педагогического статуса ребенка, динамики его психического развития в процессе обучения;</w:t>
      </w:r>
    </w:p>
    <w:p w:rsidR="005A281F" w:rsidRPr="00BF3F63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2)</w:t>
      </w:r>
      <w:r w:rsidR="00E71A9F">
        <w:rPr>
          <w:rFonts w:ascii="Times New Roman" w:hAnsi="Times New Roman" w:cs="Times New Roman"/>
          <w:sz w:val="24"/>
          <w:szCs w:val="24"/>
        </w:rPr>
        <w:t xml:space="preserve"> </w:t>
      </w:r>
      <w:r w:rsidRPr="00BF3F63">
        <w:rPr>
          <w:rFonts w:ascii="Times New Roman" w:hAnsi="Times New Roman" w:cs="Times New Roman"/>
          <w:sz w:val="24"/>
          <w:szCs w:val="24"/>
        </w:rPr>
        <w:t>созданием социально-психологических условий для развития личности каждого ребенка, успешности его обучения (базовый образовательный компонент);</w:t>
      </w:r>
    </w:p>
    <w:p w:rsidR="005A281F" w:rsidRPr="00BF3F63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3)</w:t>
      </w:r>
      <w:r w:rsidR="00E71A9F">
        <w:rPr>
          <w:rFonts w:ascii="Times New Roman" w:hAnsi="Times New Roman" w:cs="Times New Roman"/>
          <w:sz w:val="24"/>
          <w:szCs w:val="24"/>
        </w:rPr>
        <w:t xml:space="preserve"> </w:t>
      </w:r>
      <w:r w:rsidRPr="00BF3F63">
        <w:rPr>
          <w:rFonts w:ascii="Times New Roman" w:hAnsi="Times New Roman" w:cs="Times New Roman"/>
          <w:sz w:val="24"/>
          <w:szCs w:val="24"/>
        </w:rPr>
        <w:t>созданием специальных социально-психологических условий для сопровождения и помощи в обучении и развитии детям с особыми образовательными потребностями (в рамках специального образовательного компонента).</w:t>
      </w:r>
    </w:p>
    <w:p w:rsidR="005A281F" w:rsidRPr="00BF3F63" w:rsidRDefault="005A281F" w:rsidP="005A28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A281F" w:rsidRPr="00BF3F63" w:rsidRDefault="005A281F" w:rsidP="00E71A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F6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A281F" w:rsidRPr="00BF3F63" w:rsidRDefault="005A281F" w:rsidP="005A28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Обеспечение оптимальных психолого-педагогических условий для развития личности обучающихся и их успешного освоения основной образовательной программы основного общего образования в условиях реализации ФГОС ООО</w:t>
      </w:r>
    </w:p>
    <w:p w:rsidR="005A281F" w:rsidRPr="00BF3F63" w:rsidRDefault="005A281F" w:rsidP="005A281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F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A281F" w:rsidRPr="00BF3F63" w:rsidRDefault="005A281F" w:rsidP="005A281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Создание системы психолого-педагогического сопровождения реализации ФГОС в образовательном процессе с учетом преемственности его содержания, и форм, а так же специфики возрастного психофизического развития обучающихся</w:t>
      </w:r>
    </w:p>
    <w:p w:rsidR="005A281F" w:rsidRPr="00BF3F63" w:rsidRDefault="005A281F" w:rsidP="005A281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 xml:space="preserve">Разработка критериев и методов оценивания </w:t>
      </w:r>
      <w:proofErr w:type="spellStart"/>
      <w:r w:rsidRPr="00BF3F6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F3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F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3F63">
        <w:rPr>
          <w:rFonts w:ascii="Times New Roman" w:hAnsi="Times New Roman" w:cs="Times New Roman"/>
          <w:sz w:val="24"/>
          <w:szCs w:val="24"/>
        </w:rPr>
        <w:t xml:space="preserve">  и личностных результатов освоения основной образовательной программы</w:t>
      </w:r>
    </w:p>
    <w:p w:rsidR="005A281F" w:rsidRPr="00BF3F63" w:rsidRDefault="005A281F" w:rsidP="005A281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 xml:space="preserve">Разработка системы повышения квалификации и просвещение родителей в вопросах формирования </w:t>
      </w:r>
      <w:proofErr w:type="spellStart"/>
      <w:r w:rsidRPr="00BF3F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3F63">
        <w:rPr>
          <w:rFonts w:ascii="Times New Roman" w:hAnsi="Times New Roman" w:cs="Times New Roman"/>
          <w:sz w:val="24"/>
          <w:szCs w:val="24"/>
        </w:rPr>
        <w:t xml:space="preserve"> и личностных компетенций</w:t>
      </w:r>
    </w:p>
    <w:p w:rsidR="005A281F" w:rsidRPr="00BF3F63" w:rsidRDefault="005A281F" w:rsidP="005A281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Использование в процессе психологического сопровождения современных технологий деятельностного типа (программы развивающие, профилактические и коррекционные)</w:t>
      </w:r>
    </w:p>
    <w:p w:rsidR="005A281F" w:rsidRPr="00BF3F63" w:rsidRDefault="005A281F" w:rsidP="005A281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Участие в проектировании индивидуально- ориентированных образовательных траекторий детей разных категорий (дети с ОВЗ, одаренные дети, дети группы риска, опекаемые дети)</w:t>
      </w:r>
    </w:p>
    <w:p w:rsidR="005A281F" w:rsidRPr="00BF3F63" w:rsidRDefault="005A281F" w:rsidP="005A281F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организации самостоятельной работы </w:t>
      </w:r>
      <w:proofErr w:type="gramStart"/>
      <w:r w:rsidRPr="00BF3F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3F63">
        <w:rPr>
          <w:rFonts w:ascii="Times New Roman" w:hAnsi="Times New Roman" w:cs="Times New Roman"/>
          <w:sz w:val="24"/>
          <w:szCs w:val="24"/>
        </w:rPr>
        <w:t xml:space="preserve"> (проектная и исследовательская деятельность, поддержка олимпиадного движения)</w:t>
      </w:r>
    </w:p>
    <w:p w:rsidR="005A281F" w:rsidRPr="00BF3F63" w:rsidRDefault="005A281F" w:rsidP="00E71A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психолого-педагогического сопровождения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«ЯСОШ»</w:t>
      </w:r>
    </w:p>
    <w:p w:rsidR="005A281F" w:rsidRPr="00BF3F63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11"/>
        <w:gridCol w:w="3183"/>
        <w:gridCol w:w="3177"/>
      </w:tblGrid>
      <w:tr w:rsidR="005A281F" w:rsidRPr="00BF3F63" w:rsidTr="00E71A9F">
        <w:trPr>
          <w:trHeight w:val="1178"/>
        </w:trPr>
        <w:tc>
          <w:tcPr>
            <w:tcW w:w="3379" w:type="dxa"/>
          </w:tcPr>
          <w:p w:rsidR="005A281F" w:rsidRPr="00F2164C" w:rsidRDefault="005A281F" w:rsidP="00E71A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Вариативность направлений:</w:t>
            </w:r>
          </w:p>
        </w:tc>
        <w:tc>
          <w:tcPr>
            <w:tcW w:w="3379" w:type="dxa"/>
          </w:tcPr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Мониторинг возможностей и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379" w:type="dxa"/>
          </w:tcPr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в разновозрастной среде и среде сверстников</w:t>
            </w:r>
          </w:p>
        </w:tc>
      </w:tr>
      <w:tr w:rsidR="005A281F" w:rsidRPr="00BF3F63" w:rsidTr="005A281F">
        <w:tc>
          <w:tcPr>
            <w:tcW w:w="3379" w:type="dxa"/>
          </w:tcPr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здоровья и безопасного образа жизни</w:t>
            </w:r>
          </w:p>
        </w:tc>
        <w:tc>
          <w:tcPr>
            <w:tcW w:w="3379" w:type="dxa"/>
          </w:tcPr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детей с особыми образовательными потребностями</w:t>
            </w:r>
          </w:p>
        </w:tc>
        <w:tc>
          <w:tcPr>
            <w:tcW w:w="3379" w:type="dxa"/>
          </w:tcPr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участников олимпиадного движения</w:t>
            </w:r>
          </w:p>
        </w:tc>
      </w:tr>
      <w:tr w:rsidR="005A281F" w:rsidRPr="00BF3F63" w:rsidTr="005A281F">
        <w:tc>
          <w:tcPr>
            <w:tcW w:w="3379" w:type="dxa"/>
          </w:tcPr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поддержка одарённых детей</w:t>
            </w:r>
          </w:p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детских объединений и ученического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5A281F" w:rsidRPr="00BF3F63" w:rsidTr="005A281F">
        <w:tc>
          <w:tcPr>
            <w:tcW w:w="3379" w:type="dxa"/>
          </w:tcPr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Дифференциация и индивидуализация </w:t>
            </w:r>
          </w:p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осознанного и ответственного выбора дальнейшей профессиональной сферы деятельности</w:t>
            </w:r>
          </w:p>
        </w:tc>
        <w:tc>
          <w:tcPr>
            <w:tcW w:w="3379" w:type="dxa"/>
          </w:tcPr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психологического здоровья</w:t>
            </w:r>
          </w:p>
          <w:p w:rsidR="005A281F" w:rsidRPr="00BF3F63" w:rsidRDefault="005A281F" w:rsidP="00E71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81F" w:rsidRPr="00BF3F63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81F" w:rsidRPr="00BF3F63" w:rsidRDefault="005A281F" w:rsidP="00E71A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t>Основные формы сопровождения</w:t>
      </w:r>
    </w:p>
    <w:p w:rsidR="005A281F" w:rsidRPr="00BF3F63" w:rsidRDefault="005A281F" w:rsidP="005A28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диагностика</w:t>
      </w:r>
      <w:r w:rsidRPr="007245A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A281F" w:rsidRPr="00BF3F63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консультирование; </w:t>
      </w:r>
    </w:p>
    <w:p w:rsidR="005A281F" w:rsidRPr="00BF3F63" w:rsidRDefault="005A281F" w:rsidP="005A28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 развивающая работа; </w:t>
      </w:r>
    </w:p>
    <w:p w:rsidR="005A281F" w:rsidRPr="00BF3F63" w:rsidRDefault="005A281F" w:rsidP="005A28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коррекционная работа; </w:t>
      </w:r>
    </w:p>
    <w:p w:rsidR="005A281F" w:rsidRDefault="005A281F" w:rsidP="005A281F">
      <w:pPr>
        <w:numPr>
          <w:ilvl w:val="0"/>
          <w:numId w:val="4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просвещение;</w:t>
      </w:r>
    </w:p>
    <w:p w:rsidR="005A281F" w:rsidRDefault="005A281F" w:rsidP="005A281F">
      <w:pPr>
        <w:numPr>
          <w:ilvl w:val="0"/>
          <w:numId w:val="4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профилактика</w:t>
      </w:r>
    </w:p>
    <w:p w:rsidR="005A281F" w:rsidRPr="00F2164C" w:rsidRDefault="005A281F" w:rsidP="005A281F">
      <w:pPr>
        <w:numPr>
          <w:ilvl w:val="0"/>
          <w:numId w:val="4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64C">
        <w:rPr>
          <w:rFonts w:ascii="Times New Roman" w:hAnsi="Times New Roman" w:cs="Times New Roman"/>
          <w:bCs/>
          <w:sz w:val="24"/>
          <w:szCs w:val="24"/>
        </w:rPr>
        <w:t xml:space="preserve">экспертиза </w:t>
      </w:r>
    </w:p>
    <w:p w:rsidR="005A281F" w:rsidRDefault="005A281F" w:rsidP="00E71A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64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F3F63">
        <w:rPr>
          <w:rFonts w:ascii="Times New Roman" w:hAnsi="Times New Roman" w:cs="Times New Roman"/>
          <w:b/>
          <w:bCs/>
          <w:sz w:val="24"/>
          <w:szCs w:val="24"/>
        </w:rPr>
        <w:t>ровни психолого-педагогического сопровождения</w:t>
      </w:r>
    </w:p>
    <w:tbl>
      <w:tblPr>
        <w:tblStyle w:val="a3"/>
        <w:tblpPr w:leftFromText="180" w:rightFromText="180" w:vertAnchor="text" w:horzAnchor="page" w:tblpX="1356" w:tblpY="70"/>
        <w:tblW w:w="0" w:type="auto"/>
        <w:tblLook w:val="04A0"/>
      </w:tblPr>
      <w:tblGrid>
        <w:gridCol w:w="2467"/>
        <w:gridCol w:w="2397"/>
        <w:gridCol w:w="2353"/>
        <w:gridCol w:w="2354"/>
      </w:tblGrid>
      <w:tr w:rsidR="005A281F" w:rsidRPr="00BF3F63" w:rsidTr="005A281F">
        <w:tc>
          <w:tcPr>
            <w:tcW w:w="2467" w:type="dxa"/>
          </w:tcPr>
          <w:p w:rsidR="005A281F" w:rsidRPr="00BF3F63" w:rsidRDefault="005A281F" w:rsidP="005A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397" w:type="dxa"/>
          </w:tcPr>
          <w:p w:rsidR="005A281F" w:rsidRPr="00BF3F63" w:rsidRDefault="005A281F" w:rsidP="005A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2353" w:type="dxa"/>
          </w:tcPr>
          <w:p w:rsidR="005A281F" w:rsidRPr="00BF3F63" w:rsidRDefault="005A281F" w:rsidP="005A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2354" w:type="dxa"/>
          </w:tcPr>
          <w:p w:rsidR="005A281F" w:rsidRPr="00BF3F63" w:rsidRDefault="005A281F" w:rsidP="005A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На уровне ОО</w:t>
            </w:r>
          </w:p>
        </w:tc>
      </w:tr>
    </w:tbl>
    <w:p w:rsidR="005A281F" w:rsidRPr="00BF3F63" w:rsidRDefault="005A281F" w:rsidP="005A28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сопровождение участников образовательных отношений:</w:t>
      </w:r>
    </w:p>
    <w:p w:rsidR="005A281F" w:rsidRPr="00BF3F63" w:rsidRDefault="005A281F" w:rsidP="005A28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 xml:space="preserve">- психолого-педагогическое сопровождение </w:t>
      </w:r>
      <w:proofErr w:type="gramStart"/>
      <w:r w:rsidRPr="00BF3F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A281F" w:rsidRPr="00BF3F63" w:rsidRDefault="005A281F" w:rsidP="005A28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педагогов</w:t>
      </w:r>
    </w:p>
    <w:p w:rsidR="005A281F" w:rsidRDefault="005A281F" w:rsidP="005A28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родителей</w:t>
      </w:r>
    </w:p>
    <w:p w:rsidR="005A281F" w:rsidRPr="008F6E32" w:rsidRDefault="005A281F" w:rsidP="005A281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A281F" w:rsidRPr="00BF3F63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t xml:space="preserve">Задачи психолого-педагогического сопровождения на разных </w:t>
      </w:r>
      <w:r w:rsidRPr="00E71A9F">
        <w:rPr>
          <w:rFonts w:ascii="Times New Roman" w:hAnsi="Times New Roman" w:cs="Times New Roman"/>
          <w:b/>
          <w:bCs/>
          <w:sz w:val="24"/>
          <w:szCs w:val="24"/>
        </w:rPr>
        <w:t xml:space="preserve">уровнях </w:t>
      </w:r>
      <w:r w:rsidRPr="00BF3F63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5A281F" w:rsidRPr="00BF3F63" w:rsidRDefault="005A281F" w:rsidP="005A28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Уровень н</w:t>
      </w:r>
      <w:r w:rsidRPr="00BF3F63">
        <w:rPr>
          <w:rFonts w:ascii="Times New Roman" w:hAnsi="Times New Roman" w:cs="Times New Roman"/>
          <w:bCs/>
          <w:sz w:val="24"/>
          <w:szCs w:val="24"/>
          <w:u w:val="single"/>
        </w:rPr>
        <w:t>ачальн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ого</w:t>
      </w:r>
      <w:r w:rsidRPr="00BF3F6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общего </w:t>
      </w:r>
      <w:r w:rsidRPr="00C932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образования </w:t>
      </w:r>
      <w:r w:rsidRPr="00BF3F63">
        <w:rPr>
          <w:rFonts w:ascii="Times New Roman" w:hAnsi="Times New Roman" w:cs="Times New Roman"/>
          <w:bCs/>
          <w:sz w:val="24"/>
          <w:szCs w:val="24"/>
        </w:rPr>
        <w:t xml:space="preserve">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развитии творческих способностей. </w:t>
      </w:r>
    </w:p>
    <w:p w:rsidR="005A281F" w:rsidRPr="00BF3F63" w:rsidRDefault="005A281F" w:rsidP="005A28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Уровень основного общего</w:t>
      </w:r>
      <w:r w:rsidRPr="00BF3F6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932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образования </w:t>
      </w:r>
      <w:r w:rsidRPr="00BF3F63">
        <w:rPr>
          <w:rFonts w:ascii="Times New Roman" w:hAnsi="Times New Roman" w:cs="Times New Roman"/>
          <w:bCs/>
          <w:sz w:val="24"/>
          <w:szCs w:val="24"/>
        </w:rPr>
        <w:t xml:space="preserve">- сопровождение перехода в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основною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поведения,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наркозависимости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A281F" w:rsidRPr="00BF3F63" w:rsidRDefault="005A281F" w:rsidP="005A28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Уровень среднего общего</w:t>
      </w:r>
      <w:r w:rsidRPr="00BF3F6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932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образования </w:t>
      </w:r>
      <w:r w:rsidRPr="00BF3F63">
        <w:rPr>
          <w:rFonts w:ascii="Times New Roman" w:hAnsi="Times New Roman" w:cs="Times New Roman"/>
          <w:bCs/>
          <w:sz w:val="24"/>
          <w:szCs w:val="24"/>
        </w:rPr>
        <w:t xml:space="preserve">- 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целеполаганию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, развитие психосоциальной компетентности, профилактика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поведения,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наркозависимости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A281F" w:rsidRPr="00BF3F63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281F" w:rsidRPr="00BF3F63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A6C" w:rsidRDefault="007C0A6C" w:rsidP="005A28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0A6C" w:rsidRDefault="007C0A6C" w:rsidP="005A28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0A6C" w:rsidRDefault="007C0A6C" w:rsidP="005A28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0A6C" w:rsidRDefault="007C0A6C" w:rsidP="005A28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0A6C" w:rsidRDefault="007C0A6C" w:rsidP="005A28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0A6C" w:rsidRDefault="007C0A6C" w:rsidP="005A28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0A6C" w:rsidRDefault="007C0A6C" w:rsidP="005A28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1A9F" w:rsidRDefault="00E71A9F" w:rsidP="005A28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1A9F" w:rsidRDefault="00E71A9F" w:rsidP="007C0A6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81F" w:rsidRPr="004A4C9C" w:rsidRDefault="005A281F" w:rsidP="007C0A6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4C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Pr="004A4C9C">
        <w:rPr>
          <w:rFonts w:ascii="Times New Roman" w:hAnsi="Times New Roman" w:cs="Times New Roman"/>
          <w:b/>
          <w:i/>
          <w:sz w:val="24"/>
          <w:szCs w:val="24"/>
          <w:u w:val="single"/>
        </w:rPr>
        <w:t>Психологическое просвещение и профилактика</w:t>
      </w:r>
      <w:r w:rsidRPr="004A4C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E71A9F" w:rsidRDefault="00E71A9F" w:rsidP="00E71A9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81F" w:rsidRPr="00E71A9F" w:rsidRDefault="005A281F" w:rsidP="00E71A9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C9C">
        <w:rPr>
          <w:rFonts w:ascii="Times New Roman" w:hAnsi="Times New Roman" w:cs="Times New Roman"/>
          <w:b/>
          <w:i/>
          <w:sz w:val="24"/>
          <w:szCs w:val="24"/>
        </w:rPr>
        <w:t>Целью психологического просвещения и профилактики</w:t>
      </w:r>
      <w:r w:rsidR="00E71A9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A4C9C">
        <w:rPr>
          <w:rFonts w:ascii="Times New Roman" w:hAnsi="Times New Roman" w:cs="Times New Roman"/>
          <w:b/>
          <w:i/>
          <w:sz w:val="24"/>
          <w:szCs w:val="24"/>
        </w:rPr>
        <w:t>является</w:t>
      </w:r>
      <w:r w:rsidRPr="004A4C9C">
        <w:rPr>
          <w:rFonts w:ascii="Times New Roman" w:hAnsi="Times New Roman" w:cs="Times New Roman"/>
          <w:sz w:val="24"/>
          <w:szCs w:val="24"/>
        </w:rPr>
        <w:t xml:space="preserve"> повышение психологической компетентности обучающихся, педагогов, родителей (законных представителей) детей,</w:t>
      </w:r>
      <w:r w:rsidRPr="004A4C9C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профилактика и преодоление отклонений в социальном и психологическом здоровье, а также развитии обучающихся.</w:t>
      </w:r>
    </w:p>
    <w:p w:rsidR="005A281F" w:rsidRPr="004A4C9C" w:rsidRDefault="005A281F" w:rsidP="005A281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b/>
          <w:i/>
          <w:sz w:val="24"/>
          <w:szCs w:val="24"/>
        </w:rPr>
        <w:t>Задачи психологического просвещения и профилактики</w:t>
      </w:r>
      <w:r w:rsidRPr="004A4C9C">
        <w:rPr>
          <w:rFonts w:ascii="Times New Roman" w:hAnsi="Times New Roman" w:cs="Times New Roman"/>
          <w:sz w:val="24"/>
          <w:szCs w:val="24"/>
        </w:rPr>
        <w:t>:</w:t>
      </w:r>
    </w:p>
    <w:p w:rsidR="005A281F" w:rsidRPr="004A4C9C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- повышение психологической культуры педагогов и родителей; </w:t>
      </w:r>
    </w:p>
    <w:p w:rsidR="005A281F" w:rsidRPr="004A4C9C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- обеспечение информацией педагогов и родителей по психологическим проблемам обучающихся;</w:t>
      </w:r>
    </w:p>
    <w:p w:rsidR="005A281F" w:rsidRPr="004A4C9C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- расширение кругозора педагогов и родителей в области психологического знания;</w:t>
      </w:r>
    </w:p>
    <w:p w:rsidR="005A281F" w:rsidRPr="004A4C9C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-своевременное предупреждение возможных нарушений психосоматического и психического здоровья детей;</w:t>
      </w:r>
    </w:p>
    <w:p w:rsidR="005A281F" w:rsidRPr="004A4C9C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- формирование у педагогов и родителей устойчивой потребности в применении и использовании психологических знаний в целях эффективной социализации подрастающего поколения и в целях собственного развития.</w:t>
      </w:r>
    </w:p>
    <w:p w:rsidR="005A281F" w:rsidRPr="004A4C9C" w:rsidRDefault="005A281F" w:rsidP="00E7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 </w:t>
      </w:r>
      <w:r w:rsidRPr="004A4C9C">
        <w:rPr>
          <w:rFonts w:ascii="Times New Roman" w:hAnsi="Times New Roman" w:cs="Times New Roman"/>
          <w:b/>
          <w:i/>
          <w:sz w:val="24"/>
          <w:szCs w:val="24"/>
        </w:rPr>
        <w:t>Психологическое просвещение и профилактика опирается на следующие принципы:</w:t>
      </w:r>
    </w:p>
    <w:p w:rsidR="005A281F" w:rsidRPr="007C0A6C" w:rsidRDefault="005A281F" w:rsidP="007C0A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4A4C9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A4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1F" w:rsidRPr="004A4C9C" w:rsidRDefault="005A281F" w:rsidP="005A28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- Принцип поступательности </w:t>
      </w:r>
    </w:p>
    <w:p w:rsidR="005A281F" w:rsidRPr="004A4C9C" w:rsidRDefault="005A281F" w:rsidP="005A28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- Принцип дифференциации </w:t>
      </w:r>
    </w:p>
    <w:p w:rsidR="005A281F" w:rsidRPr="004A4C9C" w:rsidRDefault="005A281F" w:rsidP="005A28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- Принцип интеграции </w:t>
      </w:r>
    </w:p>
    <w:p w:rsidR="005A281F" w:rsidRPr="004A4C9C" w:rsidRDefault="005A281F" w:rsidP="005A281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- Культурологический принцип</w:t>
      </w:r>
    </w:p>
    <w:p w:rsidR="005A281F" w:rsidRPr="004A4C9C" w:rsidRDefault="005A281F" w:rsidP="00E7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b/>
          <w:bCs/>
          <w:sz w:val="24"/>
          <w:szCs w:val="24"/>
        </w:rPr>
        <w:t>Виды психологического просвещения и профилактики</w:t>
      </w:r>
      <w:r w:rsidRPr="004A4C9C">
        <w:rPr>
          <w:rFonts w:ascii="Times New Roman" w:hAnsi="Times New Roman" w:cs="Times New Roman"/>
          <w:sz w:val="24"/>
          <w:szCs w:val="24"/>
        </w:rPr>
        <w:t xml:space="preserve"> могут быть индивидуальные (беседа), групповые (тематический урок, родительское собрание), публичные выступления (лекция, сообщение перед большой аудиторией) и др. Использование той или иной формы определяется конкретной ситуацией аудитории в которой (или по запросу которой) проводится этот вид работы.</w:t>
      </w:r>
    </w:p>
    <w:p w:rsidR="005A281F" w:rsidRPr="004A4C9C" w:rsidRDefault="005A281F" w:rsidP="00E7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b/>
          <w:bCs/>
          <w:sz w:val="24"/>
          <w:szCs w:val="24"/>
        </w:rPr>
        <w:t>Средства психологического просвещения и профилактики</w:t>
      </w:r>
      <w:r w:rsidRPr="004A4C9C">
        <w:rPr>
          <w:rFonts w:ascii="Times New Roman" w:hAnsi="Times New Roman" w:cs="Times New Roman"/>
          <w:sz w:val="24"/>
          <w:szCs w:val="24"/>
        </w:rPr>
        <w:t xml:space="preserve"> </w:t>
      </w:r>
      <w:r w:rsidRPr="004A4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4C9C">
        <w:rPr>
          <w:rFonts w:ascii="Times New Roman" w:hAnsi="Times New Roman" w:cs="Times New Roman"/>
          <w:sz w:val="24"/>
          <w:szCs w:val="24"/>
        </w:rPr>
        <w:t xml:space="preserve">подразделяются </w:t>
      </w:r>
      <w:proofErr w:type="gramStart"/>
      <w:r w:rsidRPr="004A4C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4C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81F" w:rsidRPr="004A4C9C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вербальные (беседа, лекция</w:t>
      </w:r>
      <w:r w:rsidRPr="004A4C9C">
        <w:rPr>
          <w:rFonts w:ascii="Times New Roman" w:hAnsi="Times New Roman" w:cs="Times New Roman"/>
          <w:sz w:val="24"/>
          <w:szCs w:val="24"/>
        </w:rPr>
        <w:t xml:space="preserve">), публицистика (печатные и электронные СМИ); </w:t>
      </w:r>
    </w:p>
    <w:p w:rsidR="005A281F" w:rsidRPr="004A4C9C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2) наглядные (плакат, буклет, памятка), интерактивные и </w:t>
      </w:r>
      <w:proofErr w:type="spellStart"/>
      <w:r w:rsidRPr="004A4C9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A4C9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5A281F" w:rsidRPr="00E71A9F" w:rsidRDefault="005A281F" w:rsidP="00E71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9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E71A9F">
        <w:rPr>
          <w:rFonts w:ascii="Times New Roman" w:hAnsi="Times New Roman" w:cs="Times New Roman"/>
          <w:b/>
          <w:bCs/>
          <w:sz w:val="24"/>
          <w:szCs w:val="24"/>
        </w:rPr>
        <w:t>психологического просвещения и профилактики</w:t>
      </w:r>
      <w:r w:rsidRPr="00E71A9F">
        <w:rPr>
          <w:rFonts w:ascii="Times New Roman" w:hAnsi="Times New Roman" w:cs="Times New Roman"/>
          <w:sz w:val="24"/>
          <w:szCs w:val="24"/>
        </w:rPr>
        <w:t xml:space="preserve"> </w:t>
      </w:r>
      <w:r w:rsidRPr="00E71A9F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</w:p>
    <w:tbl>
      <w:tblPr>
        <w:tblStyle w:val="a3"/>
        <w:tblW w:w="10104" w:type="dxa"/>
        <w:tblInd w:w="-318" w:type="dxa"/>
        <w:tblLayout w:type="fixed"/>
        <w:tblLook w:val="04A0"/>
      </w:tblPr>
      <w:tblGrid>
        <w:gridCol w:w="2710"/>
        <w:gridCol w:w="2268"/>
        <w:gridCol w:w="2410"/>
        <w:gridCol w:w="2716"/>
      </w:tblGrid>
      <w:tr w:rsidR="005A281F" w:rsidRPr="004A4C9C" w:rsidTr="007C0A6C">
        <w:tc>
          <w:tcPr>
            <w:tcW w:w="2710" w:type="dxa"/>
          </w:tcPr>
          <w:p w:rsidR="005A281F" w:rsidRPr="004A4C9C" w:rsidRDefault="005A281F" w:rsidP="005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268" w:type="dxa"/>
          </w:tcPr>
          <w:p w:rsidR="005A281F" w:rsidRPr="004A4C9C" w:rsidRDefault="005A281F" w:rsidP="005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10" w:type="dxa"/>
          </w:tcPr>
          <w:p w:rsidR="005A281F" w:rsidRPr="004A4C9C" w:rsidRDefault="005A281F" w:rsidP="005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C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716" w:type="dxa"/>
          </w:tcPr>
          <w:p w:rsidR="005A281F" w:rsidRPr="004A4C9C" w:rsidRDefault="005A281F" w:rsidP="005A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9C">
              <w:rPr>
                <w:rFonts w:ascii="Times New Roman" w:hAnsi="Times New Roman" w:cs="Times New Roman"/>
                <w:sz w:val="24"/>
                <w:szCs w:val="24"/>
              </w:rPr>
              <w:t>Административные работники</w:t>
            </w:r>
          </w:p>
        </w:tc>
      </w:tr>
      <w:tr w:rsidR="005A281F" w:rsidRPr="004A4C9C" w:rsidTr="007C0A6C">
        <w:tc>
          <w:tcPr>
            <w:tcW w:w="10104" w:type="dxa"/>
            <w:gridSpan w:val="4"/>
          </w:tcPr>
          <w:p w:rsidR="005A281F" w:rsidRPr="004523B7" w:rsidRDefault="005A281F" w:rsidP="005A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Сохранение и укрепление психического здоровья </w:t>
            </w:r>
            <w:proofErr w:type="gramStart"/>
            <w:r w:rsidRPr="004523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523B7">
              <w:rPr>
                <w:rFonts w:ascii="Times New Roman" w:hAnsi="Times New Roman" w:cs="Times New Roman"/>
                <w:b/>
                <w:sz w:val="20"/>
                <w:szCs w:val="20"/>
              </w:rPr>
              <w:t>,  формирование ценности здоровья и безопасного образа жизни</w:t>
            </w:r>
          </w:p>
        </w:tc>
      </w:tr>
      <w:tr w:rsidR="005A281F" w:rsidRPr="004A4C9C" w:rsidTr="007C0A6C">
        <w:tc>
          <w:tcPr>
            <w:tcW w:w="2710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Программа психологического сопровождения поддержки детских объединений и органов ученического   самоуправления</w:t>
            </w:r>
          </w:p>
        </w:tc>
        <w:tc>
          <w:tcPr>
            <w:tcW w:w="2268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Групповые консультации:</w:t>
            </w:r>
          </w:p>
          <w:p w:rsidR="005A281F" w:rsidRPr="004523B7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>-«Эмоциональное выгорание педагогов»</w:t>
            </w:r>
          </w:p>
          <w:p w:rsidR="005A281F" w:rsidRPr="004523B7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 xml:space="preserve">-«Мотивация </w:t>
            </w:r>
            <w:proofErr w:type="gramStart"/>
            <w:r w:rsidRPr="004523B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523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>-«Тактика общения педагогов с родителями»</w:t>
            </w:r>
          </w:p>
        </w:tc>
        <w:tc>
          <w:tcPr>
            <w:tcW w:w="2410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компетентности родителей в условиях введения ФГОС</w:t>
            </w:r>
          </w:p>
        </w:tc>
        <w:tc>
          <w:tcPr>
            <w:tcW w:w="2716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Тренинг эффективного делового общения для руководителей школы</w:t>
            </w:r>
          </w:p>
        </w:tc>
      </w:tr>
      <w:tr w:rsidR="005A281F" w:rsidRPr="004A4C9C" w:rsidTr="007C0A6C">
        <w:tc>
          <w:tcPr>
            <w:tcW w:w="10104" w:type="dxa"/>
            <w:gridSpan w:val="4"/>
          </w:tcPr>
          <w:p w:rsidR="005A281F" w:rsidRPr="004523B7" w:rsidRDefault="005A281F" w:rsidP="005A2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Психологическое сопровождение </w:t>
            </w:r>
            <w:proofErr w:type="gramStart"/>
            <w:r w:rsidRPr="004523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52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A281F" w:rsidRPr="004A4C9C" w:rsidTr="007C0A6C">
        <w:tc>
          <w:tcPr>
            <w:tcW w:w="2710" w:type="dxa"/>
          </w:tcPr>
          <w:p w:rsidR="005A281F" w:rsidRPr="004523B7" w:rsidRDefault="005A281F" w:rsidP="005A281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23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План работы школы с </w:t>
            </w:r>
            <w:proofErr w:type="gramStart"/>
            <w:r w:rsidRPr="00452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одаренными</w:t>
            </w:r>
            <w:proofErr w:type="gramEnd"/>
            <w:r w:rsidRPr="00452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45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мотивированными </w:t>
            </w:r>
            <w:r w:rsidRPr="00452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обучающимися, организация олимпиад и проектной   деятельности учащихся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452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52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Pr="004523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281F" w:rsidRPr="004523B7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аспекты предупреждения </w:t>
            </w:r>
            <w:proofErr w:type="gramStart"/>
            <w:r w:rsidRPr="004523B7">
              <w:rPr>
                <w:rFonts w:ascii="Times New Roman" w:hAnsi="Times New Roman" w:cs="Times New Roman"/>
                <w:sz w:val="20"/>
                <w:szCs w:val="20"/>
              </w:rPr>
              <w:t>школьной</w:t>
            </w:r>
            <w:proofErr w:type="gramEnd"/>
            <w:r w:rsidRPr="00452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3B7">
              <w:rPr>
                <w:rFonts w:ascii="Times New Roman" w:hAnsi="Times New Roman" w:cs="Times New Roman"/>
                <w:sz w:val="20"/>
                <w:szCs w:val="20"/>
              </w:rPr>
              <w:t>дезадаптации</w:t>
            </w:r>
            <w:proofErr w:type="spellEnd"/>
            <w:r w:rsidRPr="004523B7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  <w:p w:rsidR="005A281F" w:rsidRPr="004523B7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>Формирование регулятивных УУД на уроках</w:t>
            </w:r>
            <w:proofErr w:type="gramEnd"/>
          </w:p>
          <w:p w:rsidR="005A281F" w:rsidRPr="004523B7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преодоление учебных затруднений </w:t>
            </w:r>
          </w:p>
          <w:p w:rsidR="005A281F" w:rsidRPr="004523B7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 xml:space="preserve">на уроках в начальной школе. </w:t>
            </w:r>
          </w:p>
          <w:p w:rsidR="005A281F" w:rsidRPr="004523B7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>Психологические основы эффективного обучения. Коллективные формы работы и активные методы обучения</w:t>
            </w:r>
          </w:p>
          <w:p w:rsidR="005A281F" w:rsidRPr="004523B7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>Сложные дисциплинарные вопросы. Психологические и педагогические подходы к преодолению проблем с дисциплиной</w:t>
            </w:r>
          </w:p>
          <w:p w:rsidR="005A281F" w:rsidRPr="004523B7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выгорания учителя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 xml:space="preserve">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всеобучей</w:t>
            </w: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–Почему дети лгут? Как реагировать на детскую ложь? (построение доверительных отношений в семье, основанных на взаимном уважении).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–Агрессивный и конфликтный подросток (причины агрессии конфликтности; как вести себя с подобным ребенком).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–Секреты семейного воспитания: Золотой ключик или система установления запрета (что такое дисциплина).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 xml:space="preserve">–Проблемы семей, воспитывающих ребёнка с ОВЗ: </w:t>
            </w:r>
            <w:proofErr w:type="spellStart"/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Гиперопека</w:t>
            </w:r>
            <w:proofErr w:type="spellEnd"/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. Непринятие родителями своих детей. Отсутствие у родителей знаний и навыков, необходимых для воспитания ребёнка с ОВЗ</w:t>
            </w:r>
          </w:p>
        </w:tc>
        <w:tc>
          <w:tcPr>
            <w:tcW w:w="2716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 xml:space="preserve">–Причины возникновения педагогических конфликтов 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в образовательной деятельности</w:t>
            </w:r>
          </w:p>
        </w:tc>
      </w:tr>
      <w:tr w:rsidR="005A281F" w:rsidRPr="004A4C9C" w:rsidTr="007C0A6C">
        <w:tc>
          <w:tcPr>
            <w:tcW w:w="2710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 xml:space="preserve">Темы занятий </w:t>
            </w:r>
            <w:proofErr w:type="gramStart"/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A4C9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ОВЗ: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–Учимся общаться, или «Паутинка взаимоотношений».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–«На что потратить жизнь?» (профилактика ЗОЖ, ценности жизни).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 xml:space="preserve">–«Путешествие в страну </w:t>
            </w:r>
            <w:proofErr w:type="spellStart"/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Здоровячков</w:t>
            </w:r>
            <w:proofErr w:type="spellEnd"/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–«В здоровом теле - здоровый дух»</w:t>
            </w:r>
          </w:p>
        </w:tc>
        <w:tc>
          <w:tcPr>
            <w:tcW w:w="2268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Памятки для педагогов: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–Адаптация учащихся 1-х и 5-х классов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–Как научить ребенка учиться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Памятки для родителей и педагогов: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–Адаптация учащихся 1-х и 5-х классов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–Как научить ребенка учиться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–Детство без насилия и жестокости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 xml:space="preserve">–Развитие познавательных </w:t>
            </w:r>
            <w:r w:rsidRPr="004A4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 ребенка в домашних условиях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–«Экзамены грядут, и протестует душа…»</w:t>
            </w:r>
          </w:p>
        </w:tc>
        <w:tc>
          <w:tcPr>
            <w:tcW w:w="2716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 администрации ОО для создания атмосферы сотрудничества в коллективе</w:t>
            </w:r>
          </w:p>
        </w:tc>
      </w:tr>
      <w:tr w:rsidR="005A281F" w:rsidRPr="004A4C9C" w:rsidTr="007C0A6C">
        <w:tc>
          <w:tcPr>
            <w:tcW w:w="2710" w:type="dxa"/>
          </w:tcPr>
          <w:p w:rsidR="005A281F" w:rsidRPr="00AF3535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Предпрофильная</w:t>
            </w:r>
            <w:proofErr w:type="spellEnd"/>
            <w:r w:rsidRPr="00AF353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для учащихся 9 класса</w:t>
            </w:r>
          </w:p>
        </w:tc>
        <w:tc>
          <w:tcPr>
            <w:tcW w:w="2268" w:type="dxa"/>
          </w:tcPr>
          <w:p w:rsidR="005A281F" w:rsidRPr="00AF3535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535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педагогов по вопросам анкетирования учащихся</w:t>
            </w:r>
          </w:p>
        </w:tc>
        <w:tc>
          <w:tcPr>
            <w:tcW w:w="2410" w:type="dxa"/>
          </w:tcPr>
          <w:p w:rsidR="005A281F" w:rsidRPr="00AF3535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535">
              <w:rPr>
                <w:rFonts w:ascii="Times New Roman" w:hAnsi="Times New Roman" w:cs="Times New Roman"/>
                <w:sz w:val="20"/>
                <w:szCs w:val="20"/>
              </w:rPr>
              <w:t>Родительский всеобуч</w:t>
            </w:r>
          </w:p>
        </w:tc>
        <w:tc>
          <w:tcPr>
            <w:tcW w:w="2716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1F" w:rsidRPr="004A4C9C" w:rsidTr="007C0A6C">
        <w:tc>
          <w:tcPr>
            <w:tcW w:w="2710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Рекомендации по подготовке к экзаменам, упражнения на релаксацию</w:t>
            </w:r>
          </w:p>
        </w:tc>
        <w:tc>
          <w:tcPr>
            <w:tcW w:w="2268" w:type="dxa"/>
          </w:tcPr>
          <w:p w:rsidR="005A281F" w:rsidRPr="00AF3535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535">
              <w:rPr>
                <w:rFonts w:ascii="Times New Roman" w:hAnsi="Times New Roman" w:cs="Times New Roman"/>
                <w:sz w:val="20"/>
                <w:szCs w:val="20"/>
              </w:rPr>
              <w:t>-«Эмоциональное выгорание педагогов»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281F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консультации для родителей по проблемам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готовности учащихся, родителей 9, 11  классов к сдаче экзаменов.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10A">
              <w:rPr>
                <w:rFonts w:ascii="Times New Roman" w:hAnsi="Times New Roman" w:cs="Times New Roman"/>
                <w:sz w:val="20"/>
                <w:szCs w:val="20"/>
              </w:rPr>
              <w:t>Размещение рекомендаций психолога для педагогов, учащихся и их родителей по подготовке к региональным экзаменам на сайтах ОУ</w:t>
            </w:r>
          </w:p>
        </w:tc>
        <w:tc>
          <w:tcPr>
            <w:tcW w:w="2716" w:type="dxa"/>
          </w:tcPr>
          <w:p w:rsidR="005A281F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Тренинги по профилактике эмоционального выгорания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81F" w:rsidRPr="004A4C9C" w:rsidTr="007C0A6C">
        <w:tc>
          <w:tcPr>
            <w:tcW w:w="10104" w:type="dxa"/>
            <w:gridSpan w:val="4"/>
          </w:tcPr>
          <w:p w:rsidR="005A281F" w:rsidRPr="004A4C9C" w:rsidRDefault="005A281F" w:rsidP="005A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FE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насилия и жестокого обращения с детьми</w:t>
            </w:r>
          </w:p>
        </w:tc>
      </w:tr>
      <w:tr w:rsidR="005A281F" w:rsidRPr="004A4C9C" w:rsidTr="007C0A6C">
        <w:tc>
          <w:tcPr>
            <w:tcW w:w="2710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  <w:r w:rsidRPr="004A4C9C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 xml:space="preserve">Сложные дисциплинарные вопросы.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523B7">
              <w:rPr>
                <w:rFonts w:ascii="Times New Roman" w:hAnsi="Times New Roman" w:cs="Times New Roman"/>
                <w:sz w:val="20"/>
                <w:szCs w:val="20"/>
              </w:rPr>
              <w:t>Психологические и педагогические подходы к преодолению проблем с дисциплиной</w:t>
            </w:r>
          </w:p>
        </w:tc>
        <w:tc>
          <w:tcPr>
            <w:tcW w:w="2410" w:type="dxa"/>
          </w:tcPr>
          <w:p w:rsidR="005A281F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всеобуч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«Влияние семейного воспитания на развитие самостоятельности и ответственности ребенка»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9C">
              <w:rPr>
                <w:rFonts w:ascii="Times New Roman" w:hAnsi="Times New Roman" w:cs="Times New Roman"/>
                <w:sz w:val="20"/>
                <w:szCs w:val="20"/>
              </w:rPr>
              <w:t>- «Ребенок не хочет учиться, что делать?»</w:t>
            </w:r>
          </w:p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5A281F" w:rsidRPr="004A4C9C" w:rsidRDefault="005A281F" w:rsidP="005A2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Default="00341E89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1A9F" w:rsidRDefault="00E71A9F" w:rsidP="00341E8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1E89" w:rsidRPr="00341E89" w:rsidRDefault="00341E89" w:rsidP="00341E8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281F" w:rsidRPr="00341E89" w:rsidRDefault="005A281F" w:rsidP="00E71A9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4C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«</w:t>
      </w:r>
      <w:r w:rsidRPr="004A4C9C">
        <w:rPr>
          <w:rFonts w:ascii="Times New Roman" w:hAnsi="Times New Roman" w:cs="Times New Roman"/>
          <w:b/>
          <w:i/>
          <w:sz w:val="24"/>
          <w:szCs w:val="24"/>
          <w:u w:val="single"/>
        </w:rPr>
        <w:t>Психологическая коррекционная и развивающая работа</w:t>
      </w:r>
      <w:r w:rsidRPr="004A4C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341E89" w:rsidRPr="004A4C9C" w:rsidRDefault="00341E89" w:rsidP="00341E89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281F" w:rsidRPr="004A4C9C" w:rsidRDefault="005A281F" w:rsidP="00E7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b/>
          <w:sz w:val="24"/>
          <w:szCs w:val="24"/>
        </w:rPr>
        <w:t xml:space="preserve">Целью  коррекционно-развивающей работы  </w:t>
      </w:r>
      <w:r w:rsidRPr="004A4C9C">
        <w:rPr>
          <w:rFonts w:ascii="Times New Roman" w:hAnsi="Times New Roman" w:cs="Times New Roman"/>
          <w:sz w:val="24"/>
          <w:szCs w:val="24"/>
        </w:rPr>
        <w:t>является создание психолого-педагогических условий, обеспечивающих успешное обучение и психическое развитие ребенка (в том числе детей с ОВЗ)</w:t>
      </w:r>
    </w:p>
    <w:p w:rsidR="005A281F" w:rsidRPr="004A4C9C" w:rsidRDefault="005A281F" w:rsidP="00E7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A4C9C">
        <w:rPr>
          <w:rFonts w:ascii="Times New Roman" w:hAnsi="Times New Roman" w:cs="Times New Roman"/>
          <w:sz w:val="24"/>
          <w:szCs w:val="24"/>
        </w:rPr>
        <w:t xml:space="preserve"> </w:t>
      </w:r>
      <w:r w:rsidRPr="004A4C9C">
        <w:rPr>
          <w:rFonts w:ascii="Times New Roman" w:hAnsi="Times New Roman" w:cs="Times New Roman"/>
          <w:b/>
          <w:sz w:val="24"/>
          <w:szCs w:val="24"/>
        </w:rPr>
        <w:t>коррекционно-развивающей работы</w:t>
      </w:r>
      <w:r w:rsidRPr="004A4C9C">
        <w:rPr>
          <w:rFonts w:ascii="Times New Roman" w:hAnsi="Times New Roman" w:cs="Times New Roman"/>
          <w:sz w:val="24"/>
          <w:szCs w:val="24"/>
        </w:rPr>
        <w:t>:</w:t>
      </w:r>
    </w:p>
    <w:p w:rsidR="005A281F" w:rsidRPr="004A4C9C" w:rsidRDefault="005A281F" w:rsidP="005A281F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создание социально-психологических условий для целостного психологического развития ребенка</w:t>
      </w:r>
    </w:p>
    <w:p w:rsidR="005A281F" w:rsidRPr="004A4C9C" w:rsidRDefault="005A281F" w:rsidP="005A281F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оказание психолого-педагогической поддержки и содействие ребенку в проблемных ситуациях;</w:t>
      </w:r>
    </w:p>
    <w:p w:rsidR="005A281F" w:rsidRPr="004A4C9C" w:rsidRDefault="005A281F" w:rsidP="005A281F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содействие ребенку в решении актуальных задач развития, обучения и социализации</w:t>
      </w:r>
    </w:p>
    <w:p w:rsidR="005A281F" w:rsidRPr="004A4C9C" w:rsidRDefault="005A281F" w:rsidP="005A281F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C9C">
        <w:rPr>
          <w:rFonts w:ascii="Times New Roman" w:hAnsi="Times New Roman" w:cs="Times New Roman"/>
          <w:sz w:val="24"/>
          <w:szCs w:val="24"/>
        </w:rPr>
        <w:t>осуществление индивидуально ориентированной психолого-педагогической помощи обучающимся (в том числе с ОВЗ) с учётом особенностей психофизического развития и их индивидуальных возможностей.</w:t>
      </w:r>
      <w:proofErr w:type="gramEnd"/>
    </w:p>
    <w:p w:rsidR="005A281F" w:rsidRPr="000D5DFE" w:rsidRDefault="005A281F" w:rsidP="00E7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b/>
          <w:i/>
          <w:sz w:val="24"/>
          <w:szCs w:val="24"/>
        </w:rPr>
        <w:t>Работа по данному направлению базируется на следующих  принципах:</w:t>
      </w:r>
    </w:p>
    <w:p w:rsidR="005A281F" w:rsidRPr="004A4C9C" w:rsidRDefault="005A281F" w:rsidP="005A281F">
      <w:pPr>
        <w:numPr>
          <w:ilvl w:val="2"/>
          <w:numId w:val="10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Принцип амплификации (увеличение, прирост) детского развития</w:t>
      </w:r>
    </w:p>
    <w:p w:rsidR="005A281F" w:rsidRPr="004A4C9C" w:rsidRDefault="005A281F" w:rsidP="005A281F">
      <w:pPr>
        <w:numPr>
          <w:ilvl w:val="2"/>
          <w:numId w:val="10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Принцип индивидуальных и возрастных особенностей ребёнка</w:t>
      </w:r>
    </w:p>
    <w:p w:rsidR="005A281F" w:rsidRPr="004A4C9C" w:rsidRDefault="005A281F" w:rsidP="005A281F">
      <w:pPr>
        <w:numPr>
          <w:ilvl w:val="2"/>
          <w:numId w:val="10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iCs/>
          <w:sz w:val="24"/>
          <w:szCs w:val="24"/>
        </w:rPr>
        <w:t>Принцип развития</w:t>
      </w:r>
      <w:r w:rsidRPr="004A4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81F" w:rsidRPr="004A4C9C" w:rsidRDefault="005A281F" w:rsidP="005A281F">
      <w:pPr>
        <w:numPr>
          <w:ilvl w:val="2"/>
          <w:numId w:val="10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iCs/>
          <w:sz w:val="24"/>
          <w:szCs w:val="24"/>
        </w:rPr>
        <w:t>Принцип</w:t>
      </w:r>
      <w:r w:rsidRPr="004A4C9C">
        <w:rPr>
          <w:rFonts w:ascii="Times New Roman" w:hAnsi="Times New Roman" w:cs="Times New Roman"/>
          <w:sz w:val="24"/>
          <w:szCs w:val="24"/>
        </w:rPr>
        <w:t xml:space="preserve"> содействия и сотрудничества детей и взрослых</w:t>
      </w:r>
    </w:p>
    <w:p w:rsidR="005A281F" w:rsidRPr="004A4C9C" w:rsidRDefault="005A281F" w:rsidP="005A281F">
      <w:pPr>
        <w:numPr>
          <w:ilvl w:val="2"/>
          <w:numId w:val="10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Принцип профессионального взаимодействия</w:t>
      </w:r>
    </w:p>
    <w:p w:rsidR="005A281F" w:rsidRPr="004A4C9C" w:rsidRDefault="005A281F" w:rsidP="00E71A9F">
      <w:pPr>
        <w:pStyle w:val="a7"/>
        <w:spacing w:before="0" w:after="0"/>
        <w:ind w:firstLine="0"/>
        <w:rPr>
          <w:rFonts w:cs="Times New Roman"/>
          <w:b/>
          <w:i/>
          <w:sz w:val="24"/>
          <w:szCs w:val="24"/>
        </w:rPr>
      </w:pPr>
      <w:r w:rsidRPr="004A4C9C">
        <w:rPr>
          <w:rFonts w:cs="Times New Roman"/>
          <w:b/>
          <w:i/>
          <w:sz w:val="24"/>
          <w:szCs w:val="24"/>
        </w:rPr>
        <w:t xml:space="preserve">Уровни психолого-педагогического сопровождения </w:t>
      </w:r>
      <w:proofErr w:type="gramStart"/>
      <w:r w:rsidRPr="004A4C9C">
        <w:rPr>
          <w:rFonts w:cs="Times New Roman"/>
          <w:b/>
          <w:i/>
          <w:sz w:val="24"/>
          <w:szCs w:val="24"/>
        </w:rPr>
        <w:t>обучающихся</w:t>
      </w:r>
      <w:proofErr w:type="gramEnd"/>
      <w:r w:rsidRPr="004A4C9C">
        <w:rPr>
          <w:rFonts w:cs="Times New Roman"/>
          <w:b/>
          <w:i/>
          <w:sz w:val="24"/>
          <w:szCs w:val="24"/>
        </w:rPr>
        <w:t xml:space="preserve"> в процессе </w:t>
      </w:r>
      <w:proofErr w:type="spellStart"/>
      <w:r w:rsidRPr="004A4C9C">
        <w:rPr>
          <w:rFonts w:cs="Times New Roman"/>
          <w:b/>
          <w:i/>
          <w:sz w:val="24"/>
          <w:szCs w:val="24"/>
        </w:rPr>
        <w:t>коррекционнно-развивающей</w:t>
      </w:r>
      <w:proofErr w:type="spellEnd"/>
      <w:r w:rsidRPr="004A4C9C">
        <w:rPr>
          <w:rFonts w:cs="Times New Roman"/>
          <w:b/>
          <w:i/>
          <w:sz w:val="24"/>
          <w:szCs w:val="24"/>
        </w:rPr>
        <w:t xml:space="preserve"> работы:</w:t>
      </w:r>
    </w:p>
    <w:p w:rsidR="005A281F" w:rsidRPr="004A4C9C" w:rsidRDefault="005A281F" w:rsidP="005A281F">
      <w:pPr>
        <w:pStyle w:val="a7"/>
        <w:numPr>
          <w:ilvl w:val="0"/>
          <w:numId w:val="9"/>
        </w:numPr>
        <w:tabs>
          <w:tab w:val="left" w:pos="142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4A4C9C">
        <w:rPr>
          <w:rFonts w:cs="Times New Roman"/>
          <w:sz w:val="24"/>
          <w:szCs w:val="24"/>
        </w:rPr>
        <w:t>Индивидуальное</w:t>
      </w:r>
    </w:p>
    <w:p w:rsidR="005A281F" w:rsidRPr="004A4C9C" w:rsidRDefault="005A281F" w:rsidP="005A281F">
      <w:pPr>
        <w:pStyle w:val="a7"/>
        <w:numPr>
          <w:ilvl w:val="0"/>
          <w:numId w:val="9"/>
        </w:numPr>
        <w:tabs>
          <w:tab w:val="left" w:pos="142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4A4C9C">
        <w:rPr>
          <w:rFonts w:cs="Times New Roman"/>
          <w:sz w:val="24"/>
          <w:szCs w:val="24"/>
        </w:rPr>
        <w:t>Групповое</w:t>
      </w:r>
    </w:p>
    <w:p w:rsidR="005A281F" w:rsidRPr="004A4C9C" w:rsidRDefault="005A281F" w:rsidP="005A281F">
      <w:pPr>
        <w:pStyle w:val="a7"/>
        <w:numPr>
          <w:ilvl w:val="0"/>
          <w:numId w:val="9"/>
        </w:numPr>
        <w:tabs>
          <w:tab w:val="left" w:pos="142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4A4C9C">
        <w:rPr>
          <w:rFonts w:cs="Times New Roman"/>
          <w:sz w:val="24"/>
          <w:szCs w:val="24"/>
        </w:rPr>
        <w:t>На уровне класса</w:t>
      </w:r>
    </w:p>
    <w:p w:rsidR="005A281F" w:rsidRPr="004A4C9C" w:rsidRDefault="005A281F" w:rsidP="005A281F">
      <w:pPr>
        <w:pStyle w:val="a7"/>
        <w:numPr>
          <w:ilvl w:val="0"/>
          <w:numId w:val="9"/>
        </w:numPr>
        <w:tabs>
          <w:tab w:val="left" w:pos="142"/>
        </w:tabs>
        <w:spacing w:before="0" w:after="0"/>
        <w:ind w:left="0" w:firstLine="0"/>
        <w:rPr>
          <w:rFonts w:cs="Times New Roman"/>
          <w:sz w:val="24"/>
          <w:szCs w:val="24"/>
        </w:rPr>
      </w:pPr>
      <w:r w:rsidRPr="004A4C9C">
        <w:rPr>
          <w:rFonts w:cs="Times New Roman"/>
          <w:sz w:val="24"/>
          <w:szCs w:val="24"/>
        </w:rPr>
        <w:t>На уровне ОО</w:t>
      </w:r>
    </w:p>
    <w:p w:rsidR="005A281F" w:rsidRPr="004A4C9C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b/>
          <w:i/>
          <w:sz w:val="24"/>
          <w:szCs w:val="24"/>
        </w:rPr>
        <w:t>Содержание коррекционно-развивающей работы</w:t>
      </w:r>
      <w:r w:rsidRPr="004A4C9C">
        <w:rPr>
          <w:rFonts w:ascii="Times New Roman" w:hAnsi="Times New Roman" w:cs="Times New Roman"/>
          <w:sz w:val="24"/>
          <w:szCs w:val="24"/>
        </w:rPr>
        <w:t>:</w:t>
      </w:r>
    </w:p>
    <w:p w:rsidR="005A281F" w:rsidRPr="004A4C9C" w:rsidRDefault="005A281F" w:rsidP="005A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Психологическая коррекция и развитие – это активное взаимодействие на процесс формирования личности в детском возрасте и сохранении ее индивидуальности, осуществляемое на основе со</w:t>
      </w:r>
      <w:r>
        <w:rPr>
          <w:rFonts w:ascii="Times New Roman" w:hAnsi="Times New Roman" w:cs="Times New Roman"/>
          <w:sz w:val="24"/>
          <w:szCs w:val="24"/>
        </w:rPr>
        <w:t xml:space="preserve">вместной деятельности педагогов, </w:t>
      </w:r>
      <w:r w:rsidRPr="004A4C9C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4C9C">
        <w:rPr>
          <w:rFonts w:ascii="Times New Roman" w:hAnsi="Times New Roman" w:cs="Times New Roman"/>
          <w:sz w:val="24"/>
          <w:szCs w:val="24"/>
        </w:rPr>
        <w:t>, педагогов дополнительного образования, и других специалистов, как через реализацию дополнительной образовательной программы, так и через адресную работу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4C9C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4C9C">
        <w:rPr>
          <w:rFonts w:ascii="Times New Roman" w:hAnsi="Times New Roman" w:cs="Times New Roman"/>
          <w:sz w:val="24"/>
          <w:szCs w:val="24"/>
        </w:rPr>
        <w:t>. Создание комплекса условий, обеспечивающих формирование готовности ребенка к школе, профилактика проблем обучения в начальной школе, реализация единой линии развития ребенка на этапах дошкольного и начального образования, обеспечение непрерывности, целостности, системности в психологической коррекции и развития детей</w:t>
      </w:r>
    </w:p>
    <w:p w:rsidR="005A281F" w:rsidRPr="004A4C9C" w:rsidRDefault="005A281F" w:rsidP="00E71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C9C">
        <w:rPr>
          <w:rFonts w:ascii="Times New Roman" w:hAnsi="Times New Roman" w:cs="Times New Roman"/>
          <w:b/>
          <w:sz w:val="24"/>
          <w:szCs w:val="24"/>
        </w:rPr>
        <w:t xml:space="preserve">Программа коррекционной работы направлена </w:t>
      </w:r>
      <w:proofErr w:type="gramStart"/>
      <w:r w:rsidRPr="004A4C9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A4C9C">
        <w:rPr>
          <w:rFonts w:ascii="Times New Roman" w:hAnsi="Times New Roman" w:cs="Times New Roman"/>
          <w:b/>
          <w:sz w:val="24"/>
          <w:szCs w:val="24"/>
        </w:rPr>
        <w:t>:</w:t>
      </w:r>
    </w:p>
    <w:p w:rsidR="005A281F" w:rsidRPr="004A4C9C" w:rsidRDefault="005A281F" w:rsidP="005A28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преодоление затруднений обучающихся в учебной деятельности;</w:t>
      </w:r>
    </w:p>
    <w:p w:rsidR="005A281F" w:rsidRPr="004A4C9C" w:rsidRDefault="005A281F" w:rsidP="005A28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овладение навыками адаптации </w:t>
      </w:r>
      <w:proofErr w:type="gramStart"/>
      <w:r w:rsidRPr="004A4C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C9C">
        <w:rPr>
          <w:rFonts w:ascii="Times New Roman" w:hAnsi="Times New Roman" w:cs="Times New Roman"/>
          <w:sz w:val="24"/>
          <w:szCs w:val="24"/>
        </w:rPr>
        <w:t xml:space="preserve"> к социуму; </w:t>
      </w:r>
    </w:p>
    <w:p w:rsidR="005A281F" w:rsidRPr="004A4C9C" w:rsidRDefault="005A281F" w:rsidP="005A28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C9C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4A4C9C">
        <w:rPr>
          <w:rFonts w:ascii="Times New Roman" w:hAnsi="Times New Roman" w:cs="Times New Roman"/>
          <w:sz w:val="24"/>
          <w:szCs w:val="24"/>
        </w:rPr>
        <w:t xml:space="preserve"> сопровождение школьников, имеющих проблемы в обучении;</w:t>
      </w:r>
    </w:p>
    <w:p w:rsidR="005A281F" w:rsidRPr="004A4C9C" w:rsidRDefault="005A281F" w:rsidP="005A28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</w:t>
      </w:r>
      <w:proofErr w:type="gramStart"/>
      <w:r w:rsidRPr="004A4C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C9C">
        <w:rPr>
          <w:rFonts w:ascii="Times New Roman" w:hAnsi="Times New Roman" w:cs="Times New Roman"/>
          <w:sz w:val="24"/>
          <w:szCs w:val="24"/>
        </w:rPr>
        <w:t>;</w:t>
      </w:r>
    </w:p>
    <w:p w:rsidR="005A281F" w:rsidRPr="004A4C9C" w:rsidRDefault="005A281F" w:rsidP="005A281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развитие потенциала </w:t>
      </w:r>
      <w:proofErr w:type="gramStart"/>
      <w:r w:rsidRPr="004A4C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C9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</w:p>
    <w:p w:rsidR="005A281F" w:rsidRDefault="005A281F" w:rsidP="005A281F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A27B9" w:rsidRPr="00BF3F63" w:rsidRDefault="001A27B9" w:rsidP="00E7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t>Проектирование индивидуальной образовательной траектории для детей с ОВЗ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Индивидуальная образовательная траектория обучающегося </w:t>
      </w:r>
      <w:r w:rsidRPr="00BF3F63">
        <w:rPr>
          <w:rFonts w:ascii="Times New Roman" w:hAnsi="Times New Roman" w:cs="Times New Roman"/>
          <w:bCs/>
          <w:sz w:val="24"/>
          <w:szCs w:val="24"/>
        </w:rPr>
        <w:t xml:space="preserve">— документ, отражающий общую стратегию и конкретные шаги педагогического коллектива и родителей в организации поддержки ребенку с ограниченными возможностями здоровья в процессе получения им образования и – в конечном итоге, максимальной социальной адаптации. В обязательной части учебного плана: совместный выбор педагогом, обучающимся и его родителями (законными представителями) уровня освоения программ </w:t>
      </w:r>
      <w:r w:rsidRPr="00BF3F63">
        <w:rPr>
          <w:rFonts w:ascii="Times New Roman" w:hAnsi="Times New Roman" w:cs="Times New Roman"/>
          <w:bCs/>
          <w:sz w:val="24"/>
          <w:szCs w:val="24"/>
        </w:rPr>
        <w:lastRenderedPageBreak/>
        <w:t>учебных предметов; в части, формируемой участниками образовательного процесса: выбор обучающимся и его законными представителями дополнительных учебных предметов, курсов, в том числе внеурочной деятельности.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Индивидуальная образовательная траектория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состоит из обязательной, вариативной, коррекционной и организационной частей. Обязательная часть включает основные для изучения родителями (модули, которые соответствуют требованиям Федерального государственного образовательного стандарта и составляют основную, инвариантную часть индивидуальной образовательной траектории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>).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Вариативная часть включает набор модулей и предполагает выбор обучающимися интересующих их направлений для дальнейшего изучения. Обязательная и вариативная части индивидуальной образовательной траектории обучающегося направлены на определение содержания изучаемого материала.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Коррекционная часть предусматривает оказание помощи обучающимся с ОВЗ в выборе модулей из вариативной части с учётом их индивидуальных особенностей, а также определение организационной части. </w:t>
      </w:r>
      <w:proofErr w:type="gramEnd"/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В организационную часть входят следующие компоненты методической системы: формы, методы, технологии, средства, контроль изучения выбранного содержания. Эта часть индивидуальной образовательной траектории также предполагает выбор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При построении индивидуальной образовательной траектории обучающихся большая роль отводится выбору, а также определению их индивидуальных особенностей, личностных предпочтений, способностей и интересов. Выбор осуществляется как педагогом, так и учеником, но выбор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корректируется учителями, родителями, психологом и др.</w:t>
      </w:r>
    </w:p>
    <w:p w:rsidR="001A27B9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В процессе разработки и реализации индивидуальных образовательных траекторий обучающихся с ОВЗ изменяются функциональные обязанности педагогов: они занимаются аналитически-проектирующей, консультирующей, координирующей, организующей и коррекционной деятельностью.</w:t>
      </w:r>
    </w:p>
    <w:p w:rsidR="001A27B9" w:rsidRPr="001A27B9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Алгоритм проектирования индивидуальных образовательных траекторий обучающихся включает шаги педагога и обучающегося с ОВЗ: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27B9" w:rsidRPr="00BF3F63" w:rsidTr="0040322E">
        <w:tc>
          <w:tcPr>
            <w:tcW w:w="4785" w:type="dxa"/>
          </w:tcPr>
          <w:p w:rsidR="001A27B9" w:rsidRPr="00BF3F63" w:rsidRDefault="001A27B9" w:rsidP="00403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Педагог-предметник</w:t>
            </w:r>
          </w:p>
        </w:tc>
        <w:tc>
          <w:tcPr>
            <w:tcW w:w="4786" w:type="dxa"/>
          </w:tcPr>
          <w:p w:rsidR="001A27B9" w:rsidRPr="00BF3F63" w:rsidRDefault="001A27B9" w:rsidP="00403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с ОВЗ</w:t>
            </w:r>
          </w:p>
        </w:tc>
      </w:tr>
      <w:tr w:rsidR="001A27B9" w:rsidRPr="00BF3F63" w:rsidTr="0040322E">
        <w:tc>
          <w:tcPr>
            <w:tcW w:w="4785" w:type="dxa"/>
          </w:tcPr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разбивает курс на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обязательные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вариативные модули;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2) разрабатывает обязательные и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вариативные модули: цель, содержание,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технологии, формы, средства и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изучения для каждого модуля;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координирует изучение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вариативных</w:t>
            </w:r>
            <w:proofErr w:type="gramEnd"/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модулей и осуществляет коррекцию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продвижения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индивидуальной образовательной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траектории;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формирует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деятельностное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1) изучают обязательные модули и готовятся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выбору интересующих разделов по курсу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дальнейшего изучения;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2) делают выбор вариативных модулей и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способы организации их изучения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преподавателей, родителей,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психологов и др.;</w:t>
            </w:r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формируют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деятельностное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</w:p>
          <w:p w:rsidR="001A27B9" w:rsidRPr="00BF3F63" w:rsidRDefault="001A27B9" w:rsidP="00403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Деятельностное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формируется в процессе прохождения обучающимися с ОВЗ индивидуальной образовательной траектории и представляет собой папку со всеми вариантами выполненных заданий обязательных и вариативных модулей. Помимо контроля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выполняет функцию выявления математических способностей и запросов обучающихся.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Работа с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формирует у обучающегося с ОВЗ привычку к рефлексии своей учебной деятельности, оценке и планированию её результатов, без чего невозможно обучение по индивидуальным программам в основной школе и успешная перестройка на новое содержание и новые формы работы в профессиональном учебном учреждении.</w:t>
      </w:r>
      <w:proofErr w:type="gramEnd"/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Индивидуальная образовательная траектория (ИОТ) обучающихся с ОВЗ разрабатывается на основе рекомендаций РПМПК с учетом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дефицитарной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специфики, особенностей психофизического развития, анализа зоны ближайшего развития, ресурсов ребенка, на которые может опираться специалист при реализации ИОТ и в зависимости от условий, которыми располагает образовательное учреждение. Индивидуальная образовательная траектория – внутренний документ образовательного учреждения, продукт совместной деятельности РПМПК и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ПМПк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школы, отражающий систему и стратегию работы коллектива педагогов и специалистов сопровождения по созданию специальных условий для освоения образовательной программы и включения детей с ОВЗ (в том числе детей-инвалидов) в коллектив сверстников.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ИОТ составляется на определенный, ограниченный по времени период – учебный год, и основывается на междисциплинарном взаимодействии специалистов сопровождения, классного руководителя и педагогов-предметников. При разработке ИОТ учитываются пожелания и замечания родителей (законных представителей) обучающихся, включенных в систему инклюзивного образования.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3F63">
        <w:rPr>
          <w:rFonts w:ascii="Times New Roman" w:hAnsi="Times New Roman" w:cs="Times New Roman"/>
          <w:bCs/>
          <w:i/>
          <w:iCs/>
          <w:sz w:val="24"/>
          <w:szCs w:val="24"/>
        </w:rPr>
        <w:t>Индивидуальная образовательная траектория состоит из пяти разделов.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BF3F63">
        <w:rPr>
          <w:rFonts w:ascii="Times New Roman" w:hAnsi="Times New Roman" w:cs="Times New Roman"/>
          <w:bCs/>
          <w:sz w:val="24"/>
          <w:szCs w:val="24"/>
        </w:rPr>
        <w:t xml:space="preserve"> «Общие сведения» содержит информацию о ребенке, о его родителях, классном руководителе, педагогах и специалистах сопровождения, режиме пребывания ребенка в образовательном учреждении. Также в этом разделе содержится заключение и рекомендации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Районный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ПМПК по обучению и социализации ребенка. Формулируется основная цель на учебный год и в соответствии с этой целью определяются общие задачи на период реализации ИОТ. Заполняется всеми специалистами, участвующими в образовательном процессе ребенка с ограниченными возможностями здоровья.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BF3F63">
        <w:rPr>
          <w:rFonts w:ascii="Times New Roman" w:hAnsi="Times New Roman" w:cs="Times New Roman"/>
          <w:bCs/>
          <w:sz w:val="24"/>
          <w:szCs w:val="24"/>
        </w:rPr>
        <w:t xml:space="preserve"> «Создание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безбарьерной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среды»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устанавливает оптимальные условия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пребывания ребенка в ОО, способствующие его наиболее успешному обучению и социализации. В нем перечисляются все ресурсы, которые ОО может предоставить ребенку с ограниченными возможностями в соответствии с его потребностями. Составляется заместителем директора по УВР, курирующим инклюзивное образование совместно с классным руководителем.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BF3F63">
        <w:rPr>
          <w:rFonts w:ascii="Times New Roman" w:hAnsi="Times New Roman" w:cs="Times New Roman"/>
          <w:bCs/>
          <w:sz w:val="24"/>
          <w:szCs w:val="24"/>
        </w:rPr>
        <w:t xml:space="preserve"> «Психолого-педагогическое сопровождение», в котором описывается содержание деятельности специалистов службы сопровождения (педагога-психолога, социального педагога, учителя-логопеда и др.), конкретные задачи данных специалистов на определенный период, режим и формы их работы. Определяются показатели достижений ребенка и формы оценки результатов работы специалистов. Заполняется специалистами сопровождения.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Pr="00BF3F63">
        <w:rPr>
          <w:rFonts w:ascii="Times New Roman" w:hAnsi="Times New Roman" w:cs="Times New Roman"/>
          <w:bCs/>
          <w:sz w:val="24"/>
          <w:szCs w:val="24"/>
        </w:rPr>
        <w:t xml:space="preserve"> «Освоение образовательной программы» определяет конкретные задачи для ребенка по освоению основных предметов и предметов, по которым ребенок </w:t>
      </w:r>
      <w:r w:rsidRPr="00BF3F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испытывает трудности. Ставятся конкретные задачи на планируемый период. Указывается, какие УУД развивает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в результате изучения учебного материала. Выбираются формы организации учебной деятельности. Задаются показатели достижений ребенка. Формы индивидуальных достижений, результатов учебной деятельности педагог выбирает в соответствии с индивидуальными и личностными особенностями ребенка. Заполняется учителями-предметниками совместно с педагогом – психологом и логопедом.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Pr="00BF3F63">
        <w:rPr>
          <w:rFonts w:ascii="Times New Roman" w:hAnsi="Times New Roman" w:cs="Times New Roman"/>
          <w:bCs/>
          <w:sz w:val="24"/>
          <w:szCs w:val="24"/>
        </w:rPr>
        <w:t xml:space="preserve"> «Формирование социальной компетентности» содержит направления и формы работы по социализации ребенка. В нем ставятся задачи по усвоению школьных правил, воспитанию адекватного поведения в учебной и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ситуации, развитию коммуникативной компетентности, формированию положительной учебной мотивации. Разрабатываются механизмы решения проблем социализации и формы деятельности для решения поставленных задач. Заполняется классным руководителем, педагогом-психологом и социальным педагогом. </w:t>
      </w:r>
    </w:p>
    <w:p w:rsidR="001A27B9" w:rsidRPr="00BF3F63" w:rsidRDefault="00E71A9F" w:rsidP="00E7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A27B9" w:rsidRPr="00BF3F63">
        <w:rPr>
          <w:rFonts w:ascii="Times New Roman" w:hAnsi="Times New Roman" w:cs="Times New Roman"/>
          <w:bCs/>
          <w:sz w:val="24"/>
          <w:szCs w:val="24"/>
        </w:rPr>
        <w:t xml:space="preserve">Дополнения и изменения в ИОТ вносятся не менее двух раз в течение учебного года. А при наличии отрицательной динамики или при отсутствии положительной динамики, а также,  если ребенок имеет тяжелые сочетанные дефекты, изменения и дополнения в ИОТ вносятся по мере необходимости. ИОТ подписывается всеми учителями и специалистами, которые принимали участие в его разработке. Родители знакомятся </w:t>
      </w:r>
      <w:proofErr w:type="gramStart"/>
      <w:r w:rsidR="001A27B9" w:rsidRPr="00BF3F6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1A27B9" w:rsidRPr="00BF3F63">
        <w:rPr>
          <w:rFonts w:ascii="Times New Roman" w:hAnsi="Times New Roman" w:cs="Times New Roman"/>
          <w:bCs/>
          <w:sz w:val="24"/>
          <w:szCs w:val="24"/>
        </w:rPr>
        <w:t xml:space="preserve"> утвержденным ИОТ под роспись, копия ИОТ вручается родителям.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Учителя и специалисты, работающие с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>, получающим образование в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инклюзивной форме, отвечают за реализацию ИОТ каждый в своей части. 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Координация работы всех специалистов и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реализацией ИОТ возлагаются на заместителя директора по УВР, курирующего инклюзивное образование.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коррекционной работы</w:t>
      </w:r>
    </w:p>
    <w:p w:rsidR="001A27B9" w:rsidRPr="00BF3F63" w:rsidRDefault="001A27B9" w:rsidP="001A2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В результате выполнения программы планируются следующие результаты:</w:t>
      </w:r>
    </w:p>
    <w:p w:rsidR="001A27B9" w:rsidRPr="00BF3F63" w:rsidRDefault="001A27B9" w:rsidP="001A27B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своевременное выявление обучающихся с ОВЗ и раннее определение специфики их особых образовательных потребностей;</w:t>
      </w:r>
    </w:p>
    <w:p w:rsidR="001A27B9" w:rsidRPr="00BF3F63" w:rsidRDefault="001A27B9" w:rsidP="001A27B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успешная адаптация обучающихся с ограниченными возможностями здоровья к условиям образовательной среды школы, расширение адаптивных возможностей личности обучающего с ОВЗ;</w:t>
      </w:r>
      <w:proofErr w:type="gramEnd"/>
    </w:p>
    <w:p w:rsidR="001A27B9" w:rsidRPr="00BF3F63" w:rsidRDefault="001A27B9" w:rsidP="001A27B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социализация обучающихся с ОВЗ, овладение навыками коммуникации и социального взаимодействия, социально-бытовыми умениями, используемыми в повседневной жизни, формирование жизненно значимых компетенций;</w:t>
      </w:r>
    </w:p>
    <w:p w:rsidR="001A27B9" w:rsidRPr="00BF3F63" w:rsidRDefault="001A27B9" w:rsidP="001A27B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увеличение доли </w:t>
      </w:r>
      <w:proofErr w:type="gramStart"/>
      <w:r w:rsidRPr="00BF3F6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 качественно освоивших образовательную программу основного общего образования;</w:t>
      </w:r>
    </w:p>
    <w:p w:rsidR="001A27B9" w:rsidRPr="00BF3F63" w:rsidRDefault="001A27B9" w:rsidP="001A27B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 xml:space="preserve">достижение обучающимися с ОВЗ </w:t>
      </w:r>
      <w:proofErr w:type="spellStart"/>
      <w:r w:rsidRPr="00BF3F63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BF3F63">
        <w:rPr>
          <w:rFonts w:ascii="Times New Roman" w:hAnsi="Times New Roman" w:cs="Times New Roman"/>
          <w:bCs/>
          <w:sz w:val="24"/>
          <w:szCs w:val="24"/>
        </w:rPr>
        <w:t xml:space="preserve"> и личностных результатов в соответствии с ООП ООО;</w:t>
      </w:r>
    </w:p>
    <w:p w:rsidR="001A27B9" w:rsidRPr="00BF3F63" w:rsidRDefault="001A27B9" w:rsidP="001A27B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разработка и реализация индивидуальных образовательных траекторий обучающихся с ОВЗ</w:t>
      </w:r>
    </w:p>
    <w:p w:rsidR="001A27B9" w:rsidRPr="00BF3F63" w:rsidRDefault="001A27B9" w:rsidP="001A27B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F63">
        <w:rPr>
          <w:rFonts w:ascii="Times New Roman" w:hAnsi="Times New Roman" w:cs="Times New Roman"/>
          <w:bCs/>
          <w:sz w:val="24"/>
          <w:szCs w:val="24"/>
        </w:rPr>
        <w:t>повышение психолого-социально-педагогической грамотности родителей обучающихся с ОВЗ по вопросам воспитания и обучения детей с особенностями психического и (или) физического развития.</w:t>
      </w:r>
    </w:p>
    <w:p w:rsidR="001A27B9" w:rsidRDefault="001A27B9" w:rsidP="00341E89">
      <w:pPr>
        <w:pStyle w:val="10"/>
        <w:ind w:left="15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1A27B9" w:rsidRDefault="001A27B9" w:rsidP="00341E89">
      <w:pPr>
        <w:pStyle w:val="10"/>
        <w:ind w:left="15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E71A9F" w:rsidRDefault="00E71A9F" w:rsidP="00341E89">
      <w:pPr>
        <w:pStyle w:val="10"/>
        <w:ind w:left="15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E71A9F" w:rsidRDefault="00E71A9F" w:rsidP="00341E89">
      <w:pPr>
        <w:pStyle w:val="10"/>
        <w:ind w:left="15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E71A9F" w:rsidRDefault="00E71A9F" w:rsidP="00341E89">
      <w:pPr>
        <w:pStyle w:val="10"/>
        <w:ind w:left="15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E71A9F" w:rsidRDefault="00E71A9F" w:rsidP="00341E89">
      <w:pPr>
        <w:pStyle w:val="10"/>
        <w:ind w:left="15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E71A9F" w:rsidRDefault="00E71A9F" w:rsidP="00341E89">
      <w:pPr>
        <w:pStyle w:val="10"/>
        <w:ind w:left="15"/>
        <w:jc w:val="center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</w:p>
    <w:p w:rsidR="005A281F" w:rsidRPr="004A4C9C" w:rsidRDefault="005A281F" w:rsidP="00E71A9F">
      <w:pPr>
        <w:pStyle w:val="10"/>
        <w:ind w:left="15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A4C9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«Психологическое консультирование»</w:t>
      </w:r>
    </w:p>
    <w:p w:rsidR="005A281F" w:rsidRPr="004A4C9C" w:rsidRDefault="005A281F" w:rsidP="00E71A9F">
      <w:pPr>
        <w:pStyle w:val="a7"/>
        <w:shd w:val="clear" w:color="auto" w:fill="FFFFFF"/>
        <w:spacing w:before="0" w:after="0"/>
        <w:ind w:firstLine="0"/>
        <w:textAlignment w:val="baseline"/>
        <w:rPr>
          <w:rFonts w:cs="Times New Roman"/>
          <w:b/>
          <w:bCs w:val="0"/>
          <w:i/>
          <w:color w:val="000000"/>
          <w:sz w:val="24"/>
          <w:szCs w:val="24"/>
        </w:rPr>
      </w:pPr>
      <w:r w:rsidRPr="004A4C9C">
        <w:rPr>
          <w:rFonts w:cs="Times New Roman"/>
          <w:b/>
          <w:bCs w:val="0"/>
          <w:i/>
          <w:color w:val="000000"/>
          <w:sz w:val="24"/>
          <w:szCs w:val="24"/>
        </w:rPr>
        <w:t>Цель психологического консультирования</w:t>
      </w:r>
    </w:p>
    <w:p w:rsidR="005A281F" w:rsidRPr="004A4C9C" w:rsidRDefault="005A281F" w:rsidP="005A281F">
      <w:pPr>
        <w:pStyle w:val="a7"/>
        <w:shd w:val="clear" w:color="auto" w:fill="FFFFFF"/>
        <w:spacing w:before="0" w:after="0"/>
        <w:ind w:firstLine="0"/>
        <w:textAlignment w:val="baseline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4A4C9C">
        <w:rPr>
          <w:rFonts w:cs="Times New Roman"/>
          <w:color w:val="222222"/>
          <w:sz w:val="24"/>
          <w:szCs w:val="24"/>
          <w:shd w:val="clear" w:color="auto" w:fill="FFFFFF"/>
        </w:rPr>
        <w:t xml:space="preserve">состоит в психологической поддержке здоровых людей (детей) в трудных или </w:t>
      </w:r>
      <w:r w:rsidRPr="004A4C9C">
        <w:rPr>
          <w:rFonts w:cs="Times New Roman"/>
          <w:iCs/>
          <w:color w:val="222222"/>
          <w:sz w:val="24"/>
          <w:szCs w:val="24"/>
          <w:shd w:val="clear" w:color="auto" w:fill="FFFFFF"/>
        </w:rPr>
        <w:t>критических ситуациях</w:t>
      </w:r>
      <w:r w:rsidRPr="004A4C9C">
        <w:rPr>
          <w:rFonts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5A281F" w:rsidRPr="004A4C9C" w:rsidRDefault="005A281F" w:rsidP="00E71A9F">
      <w:pPr>
        <w:pStyle w:val="1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A4C9C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 психологического консультирования:</w:t>
      </w:r>
    </w:p>
    <w:p w:rsidR="005A281F" w:rsidRPr="004A4C9C" w:rsidRDefault="005A281F" w:rsidP="005A281F">
      <w:pPr>
        <w:pStyle w:val="a7"/>
        <w:shd w:val="clear" w:color="auto" w:fill="FFFFFF"/>
        <w:spacing w:before="0" w:after="0"/>
        <w:ind w:firstLine="375"/>
        <w:textAlignment w:val="baseline"/>
        <w:rPr>
          <w:rFonts w:cs="Times New Roman"/>
          <w:i/>
          <w:iCs/>
          <w:color w:val="222222"/>
          <w:sz w:val="24"/>
          <w:szCs w:val="24"/>
        </w:rPr>
      </w:pPr>
      <w:r w:rsidRPr="004A4C9C">
        <w:rPr>
          <w:rFonts w:cs="Times New Roman"/>
          <w:iCs/>
          <w:color w:val="222222"/>
          <w:sz w:val="24"/>
          <w:szCs w:val="24"/>
        </w:rPr>
        <w:t>-контроль хода психического развития ребенка на основе представлений о нормативном содержании и возрастной периодизации этого процесса</w:t>
      </w:r>
      <w:r w:rsidRPr="004A4C9C">
        <w:rPr>
          <w:rFonts w:cs="Times New Roman"/>
          <w:i/>
          <w:iCs/>
          <w:color w:val="222222"/>
          <w:sz w:val="24"/>
          <w:szCs w:val="24"/>
        </w:rPr>
        <w:t xml:space="preserve">. </w:t>
      </w:r>
    </w:p>
    <w:p w:rsidR="005A281F" w:rsidRPr="004A4C9C" w:rsidRDefault="005A281F" w:rsidP="005A281F">
      <w:pPr>
        <w:pStyle w:val="a7"/>
        <w:shd w:val="clear" w:color="auto" w:fill="FFFFFF"/>
        <w:spacing w:before="0" w:after="0"/>
        <w:ind w:firstLine="375"/>
        <w:textAlignment w:val="baseline"/>
        <w:rPr>
          <w:rFonts w:cs="Times New Roman"/>
          <w:color w:val="222222"/>
          <w:sz w:val="24"/>
          <w:szCs w:val="24"/>
        </w:rPr>
      </w:pPr>
      <w:r w:rsidRPr="004A4C9C">
        <w:rPr>
          <w:rFonts w:cs="Times New Roman"/>
          <w:color w:val="222222"/>
          <w:sz w:val="24"/>
          <w:szCs w:val="24"/>
        </w:rPr>
        <w:t>Указанная общая задача включает следующие конкретные составляющие:</w:t>
      </w:r>
    </w:p>
    <w:p w:rsidR="005A281F" w:rsidRPr="004A4C9C" w:rsidRDefault="005A281F" w:rsidP="005A281F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4A4C9C">
        <w:rPr>
          <w:rFonts w:ascii="Times New Roman" w:hAnsi="Times New Roman" w:cs="Times New Roman"/>
          <w:color w:val="222222"/>
          <w:sz w:val="24"/>
          <w:szCs w:val="24"/>
        </w:rPr>
        <w:t>-ориентация родителей, учителей и других лиц, участвующих в воспитании, в возрастных и индивидуальных особенностях психического развития ребенка;</w:t>
      </w:r>
    </w:p>
    <w:p w:rsidR="005A281F" w:rsidRPr="004A4C9C" w:rsidRDefault="005A281F" w:rsidP="005A281F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4A4C9C">
        <w:rPr>
          <w:rFonts w:ascii="Times New Roman" w:hAnsi="Times New Roman" w:cs="Times New Roman"/>
          <w:color w:val="222222"/>
          <w:sz w:val="24"/>
          <w:szCs w:val="24"/>
        </w:rPr>
        <w:t xml:space="preserve">-своевременное первичное выявление детей с различными отклонениями и нарушениями психического развития и направление их в </w:t>
      </w:r>
      <w:proofErr w:type="spellStart"/>
      <w:r w:rsidRPr="004A4C9C">
        <w:rPr>
          <w:rFonts w:ascii="Times New Roman" w:hAnsi="Times New Roman" w:cs="Times New Roman"/>
          <w:color w:val="222222"/>
          <w:sz w:val="24"/>
          <w:szCs w:val="24"/>
        </w:rPr>
        <w:t>психолого-медико-педагогические</w:t>
      </w:r>
      <w:proofErr w:type="spellEnd"/>
      <w:r w:rsidRPr="004A4C9C">
        <w:rPr>
          <w:rFonts w:ascii="Times New Roman" w:hAnsi="Times New Roman" w:cs="Times New Roman"/>
          <w:color w:val="222222"/>
          <w:sz w:val="24"/>
          <w:szCs w:val="24"/>
        </w:rPr>
        <w:t xml:space="preserve"> консультации;</w:t>
      </w:r>
    </w:p>
    <w:p w:rsidR="005A281F" w:rsidRPr="004A4C9C" w:rsidRDefault="005A281F" w:rsidP="005A281F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4A4C9C">
        <w:rPr>
          <w:rFonts w:ascii="Times New Roman" w:hAnsi="Times New Roman" w:cs="Times New Roman"/>
          <w:color w:val="222222"/>
          <w:sz w:val="24"/>
          <w:szCs w:val="24"/>
        </w:rPr>
        <w:t>-составление (совместно с психолог</w:t>
      </w:r>
      <w:r w:rsidR="00341E89">
        <w:rPr>
          <w:rFonts w:ascii="Times New Roman" w:hAnsi="Times New Roman" w:cs="Times New Roman"/>
          <w:color w:val="222222"/>
          <w:sz w:val="24"/>
          <w:szCs w:val="24"/>
        </w:rPr>
        <w:t xml:space="preserve">ом </w:t>
      </w:r>
      <w:r w:rsidRPr="004A4C9C">
        <w:rPr>
          <w:rFonts w:ascii="Times New Roman" w:hAnsi="Times New Roman" w:cs="Times New Roman"/>
          <w:color w:val="222222"/>
          <w:sz w:val="24"/>
          <w:szCs w:val="24"/>
        </w:rPr>
        <w:t xml:space="preserve"> или педагогами) рекомендаций по психолого-педагогической коррекции трудностей в школьном обучении для учителей, родителей и других лиц;</w:t>
      </w:r>
    </w:p>
    <w:p w:rsidR="005A281F" w:rsidRPr="004A4C9C" w:rsidRDefault="005A281F" w:rsidP="005A281F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4A4C9C">
        <w:rPr>
          <w:rFonts w:ascii="Times New Roman" w:hAnsi="Times New Roman" w:cs="Times New Roman"/>
          <w:color w:val="222222"/>
          <w:sz w:val="24"/>
          <w:szCs w:val="24"/>
        </w:rPr>
        <w:t>-составление рекомендаций по воспитанию детей в семье;</w:t>
      </w:r>
    </w:p>
    <w:p w:rsidR="005A281F" w:rsidRPr="004A4C9C" w:rsidRDefault="005A281F" w:rsidP="005A281F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4A4C9C">
        <w:rPr>
          <w:rFonts w:ascii="Times New Roman" w:hAnsi="Times New Roman" w:cs="Times New Roman"/>
          <w:color w:val="222222"/>
          <w:sz w:val="24"/>
          <w:szCs w:val="24"/>
        </w:rPr>
        <w:t>-коррекционная работа индивидуально ил</w:t>
      </w:r>
      <w:proofErr w:type="gramStart"/>
      <w:r w:rsidRPr="004A4C9C">
        <w:rPr>
          <w:rFonts w:ascii="Times New Roman" w:hAnsi="Times New Roman" w:cs="Times New Roman"/>
          <w:color w:val="222222"/>
          <w:sz w:val="24"/>
          <w:szCs w:val="24"/>
        </w:rPr>
        <w:t>и(</w:t>
      </w:r>
      <w:proofErr w:type="gramEnd"/>
      <w:r w:rsidRPr="004A4C9C">
        <w:rPr>
          <w:rFonts w:ascii="Times New Roman" w:hAnsi="Times New Roman" w:cs="Times New Roman"/>
          <w:color w:val="222222"/>
          <w:sz w:val="24"/>
          <w:szCs w:val="24"/>
        </w:rPr>
        <w:t>и) в специальных группах при консультации с детьми и родителями;</w:t>
      </w:r>
    </w:p>
    <w:p w:rsidR="005A281F" w:rsidRPr="004A4C9C" w:rsidRDefault="005A281F" w:rsidP="005A281F">
      <w:pPr>
        <w:pStyle w:val="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281F" w:rsidRPr="004A4C9C" w:rsidRDefault="005A281F" w:rsidP="00E71A9F">
      <w:pPr>
        <w:pStyle w:val="1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A4C9C">
        <w:rPr>
          <w:rFonts w:ascii="Times New Roman" w:hAnsi="Times New Roman"/>
          <w:b/>
          <w:bCs/>
          <w:i/>
          <w:color w:val="000000"/>
          <w:sz w:val="24"/>
          <w:szCs w:val="24"/>
        </w:rPr>
        <w:t>Принципы психологического консультирования:</w:t>
      </w:r>
    </w:p>
    <w:p w:rsidR="005A281F" w:rsidRPr="004A4C9C" w:rsidRDefault="005A281F" w:rsidP="005A281F">
      <w:pPr>
        <w:pStyle w:val="10"/>
        <w:rPr>
          <w:rFonts w:ascii="Times New Roman" w:hAnsi="Times New Roman"/>
          <w:sz w:val="24"/>
          <w:szCs w:val="24"/>
          <w:lang w:eastAsia="ru-RU"/>
        </w:rPr>
      </w:pPr>
      <w:r w:rsidRPr="004A4C9C">
        <w:rPr>
          <w:rFonts w:ascii="Times New Roman" w:hAnsi="Times New Roman"/>
          <w:sz w:val="24"/>
          <w:szCs w:val="24"/>
          <w:lang w:eastAsia="ru-RU"/>
        </w:rPr>
        <w:t xml:space="preserve">-Принцип доброжелательного и </w:t>
      </w:r>
      <w:proofErr w:type="spellStart"/>
      <w:r w:rsidRPr="004A4C9C">
        <w:rPr>
          <w:rFonts w:ascii="Times New Roman" w:hAnsi="Times New Roman"/>
          <w:sz w:val="24"/>
          <w:szCs w:val="24"/>
          <w:lang w:eastAsia="ru-RU"/>
        </w:rPr>
        <w:t>безоценочного</w:t>
      </w:r>
      <w:proofErr w:type="spellEnd"/>
      <w:r w:rsidRPr="004A4C9C">
        <w:rPr>
          <w:rFonts w:ascii="Times New Roman" w:hAnsi="Times New Roman"/>
          <w:sz w:val="24"/>
          <w:szCs w:val="24"/>
          <w:lang w:eastAsia="ru-RU"/>
        </w:rPr>
        <w:t xml:space="preserve"> отношения к </w:t>
      </w:r>
      <w:proofErr w:type="gramStart"/>
      <w:r w:rsidRPr="004A4C9C">
        <w:rPr>
          <w:rFonts w:ascii="Times New Roman" w:hAnsi="Times New Roman"/>
          <w:sz w:val="24"/>
          <w:szCs w:val="24"/>
          <w:lang w:eastAsia="ru-RU"/>
        </w:rPr>
        <w:t>консультируемому</w:t>
      </w:r>
      <w:proofErr w:type="gramEnd"/>
      <w:r w:rsidRPr="004A4C9C">
        <w:rPr>
          <w:rFonts w:ascii="Times New Roman" w:hAnsi="Times New Roman"/>
          <w:sz w:val="24"/>
          <w:szCs w:val="24"/>
          <w:lang w:eastAsia="ru-RU"/>
        </w:rPr>
        <w:t>;</w:t>
      </w:r>
    </w:p>
    <w:p w:rsidR="005A281F" w:rsidRPr="004A4C9C" w:rsidRDefault="005A281F" w:rsidP="005A281F">
      <w:pPr>
        <w:pStyle w:val="10"/>
        <w:rPr>
          <w:rFonts w:ascii="Times New Roman" w:hAnsi="Times New Roman"/>
          <w:sz w:val="24"/>
          <w:szCs w:val="24"/>
          <w:lang w:eastAsia="ru-RU"/>
        </w:rPr>
      </w:pPr>
      <w:r w:rsidRPr="004A4C9C">
        <w:rPr>
          <w:rFonts w:ascii="Times New Roman" w:hAnsi="Times New Roman"/>
          <w:sz w:val="24"/>
          <w:szCs w:val="24"/>
          <w:lang w:eastAsia="ru-RU"/>
        </w:rPr>
        <w:t xml:space="preserve">-Принцип ориентации на нормы и ценности </w:t>
      </w:r>
      <w:proofErr w:type="gramStart"/>
      <w:r w:rsidRPr="004A4C9C">
        <w:rPr>
          <w:rFonts w:ascii="Times New Roman" w:hAnsi="Times New Roman"/>
          <w:sz w:val="24"/>
          <w:szCs w:val="24"/>
          <w:lang w:eastAsia="ru-RU"/>
        </w:rPr>
        <w:t>консультируемого</w:t>
      </w:r>
      <w:proofErr w:type="gramEnd"/>
      <w:r w:rsidRPr="004A4C9C">
        <w:rPr>
          <w:rFonts w:ascii="Times New Roman" w:hAnsi="Times New Roman"/>
          <w:sz w:val="24"/>
          <w:szCs w:val="24"/>
          <w:lang w:eastAsia="ru-RU"/>
        </w:rPr>
        <w:t>;</w:t>
      </w:r>
    </w:p>
    <w:p w:rsidR="005A281F" w:rsidRPr="004A4C9C" w:rsidRDefault="005A281F" w:rsidP="005A281F">
      <w:pPr>
        <w:pStyle w:val="10"/>
        <w:rPr>
          <w:rFonts w:ascii="Times New Roman" w:hAnsi="Times New Roman"/>
          <w:sz w:val="24"/>
          <w:szCs w:val="24"/>
          <w:lang w:eastAsia="ru-RU"/>
        </w:rPr>
      </w:pPr>
      <w:r w:rsidRPr="004A4C9C">
        <w:rPr>
          <w:rFonts w:ascii="Times New Roman" w:hAnsi="Times New Roman"/>
          <w:sz w:val="24"/>
          <w:szCs w:val="24"/>
          <w:lang w:eastAsia="ru-RU"/>
        </w:rPr>
        <w:t>-Принцип запрета давать советы;</w:t>
      </w:r>
      <w:proofErr w:type="gramStart"/>
      <w:r w:rsidRPr="004A4C9C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4A4C9C">
        <w:rPr>
          <w:rFonts w:ascii="Times New Roman" w:hAnsi="Times New Roman"/>
          <w:sz w:val="24"/>
          <w:szCs w:val="24"/>
          <w:lang w:eastAsia="ru-RU"/>
        </w:rPr>
        <w:t>Принцип уважения к личности, анонимности и конфиденциальности;</w:t>
      </w:r>
      <w:r w:rsidRPr="004A4C9C">
        <w:rPr>
          <w:rFonts w:ascii="Times New Roman" w:hAnsi="Times New Roman"/>
          <w:sz w:val="24"/>
          <w:szCs w:val="24"/>
          <w:lang w:eastAsia="ru-RU"/>
        </w:rPr>
        <w:br/>
        <w:t>-Принцип разграничения личных и профессиональных отношений;</w:t>
      </w:r>
      <w:r w:rsidRPr="004A4C9C">
        <w:rPr>
          <w:rFonts w:ascii="Times New Roman" w:hAnsi="Times New Roman"/>
          <w:sz w:val="24"/>
          <w:szCs w:val="24"/>
          <w:lang w:eastAsia="ru-RU"/>
        </w:rPr>
        <w:br/>
        <w:t>-Принцип активизации клиента, принятие им ответственности за происходящее;</w:t>
      </w:r>
      <w:r w:rsidRPr="004A4C9C">
        <w:rPr>
          <w:rFonts w:ascii="Times New Roman" w:hAnsi="Times New Roman"/>
          <w:sz w:val="24"/>
          <w:szCs w:val="24"/>
          <w:lang w:eastAsia="ru-RU"/>
        </w:rPr>
        <w:br/>
        <w:t>-Работа по принципу «Не навреди».</w:t>
      </w:r>
    </w:p>
    <w:p w:rsidR="005A281F" w:rsidRPr="004A4C9C" w:rsidRDefault="005A281F" w:rsidP="00E71A9F">
      <w:pPr>
        <w:pStyle w:val="1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A4C9C">
        <w:rPr>
          <w:rFonts w:ascii="Times New Roman" w:hAnsi="Times New Roman"/>
          <w:b/>
          <w:bCs/>
          <w:i/>
          <w:color w:val="000000"/>
          <w:sz w:val="24"/>
          <w:szCs w:val="24"/>
        </w:rPr>
        <w:t>Содержание консультационной деятельности:</w:t>
      </w:r>
    </w:p>
    <w:p w:rsidR="005A281F" w:rsidRPr="004A4C9C" w:rsidRDefault="005A281F" w:rsidP="005A2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предусматривает: </w:t>
      </w:r>
    </w:p>
    <w:p w:rsidR="005A281F" w:rsidRPr="004A4C9C" w:rsidRDefault="005A281F" w:rsidP="005A28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консультированию администрации образовательного учреждению по вопросам управления педагогическим коллективом, администрации и педагогов, по вопросам развития, обучения и воспитания и образования детей;</w:t>
      </w:r>
    </w:p>
    <w:p w:rsidR="005A281F" w:rsidRPr="004A4C9C" w:rsidRDefault="005A281F" w:rsidP="005A28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консультированию родителей и членов семей детей по вопросам воспитания, семейных и межличностных взаимодействий;</w:t>
      </w:r>
    </w:p>
    <w:p w:rsidR="005A281F" w:rsidRPr="004A4C9C" w:rsidRDefault="005A281F" w:rsidP="005A28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консультированию представителей других служб и государственных органов, обращающихся в образовательное учреждение с вопросами, связанными с развитием детей по проблемам возрастных и индивидуальных особенностей психического, личностного развития детей и молодежи, социализации и социальной адаптации несовершеннолетних.</w:t>
      </w:r>
    </w:p>
    <w:p w:rsidR="005A281F" w:rsidRPr="004A4C9C" w:rsidRDefault="005A281F" w:rsidP="00E71A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4C9C">
        <w:rPr>
          <w:rFonts w:ascii="Times New Roman" w:hAnsi="Times New Roman" w:cs="Times New Roman"/>
          <w:b/>
          <w:i/>
          <w:sz w:val="24"/>
          <w:szCs w:val="24"/>
        </w:rPr>
        <w:t>Виды консультативной деятельности:</w:t>
      </w:r>
    </w:p>
    <w:p w:rsidR="005A281F" w:rsidRPr="004A4C9C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9C">
        <w:rPr>
          <w:rFonts w:ascii="Times New Roman" w:hAnsi="Times New Roman" w:cs="Times New Roman"/>
          <w:b/>
          <w:i/>
          <w:sz w:val="24"/>
          <w:szCs w:val="24"/>
        </w:rPr>
        <w:t xml:space="preserve">Консультирование </w:t>
      </w:r>
      <w:proofErr w:type="gramStart"/>
      <w:r w:rsidRPr="004A4C9C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4A4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281F" w:rsidRPr="004A4C9C" w:rsidRDefault="005A281F" w:rsidP="005A281F">
      <w:pPr>
        <w:spacing w:after="0" w:line="240" w:lineRule="auto"/>
        <w:ind w:left="15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</w:t>
      </w:r>
      <w:proofErr w:type="gramStart"/>
      <w:r w:rsidRPr="004A4C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C9C">
        <w:rPr>
          <w:rFonts w:ascii="Times New Roman" w:hAnsi="Times New Roman" w:cs="Times New Roman"/>
          <w:sz w:val="24"/>
          <w:szCs w:val="24"/>
        </w:rPr>
        <w:t xml:space="preserve"> осуществляется как по запросу ученика, так и по запросу родителя или педагога. Основные аспекты проблем учащихся - взаимодействие с родителями, со сверстниками, с педагогами, взаимодействие с самим собой.</w:t>
      </w:r>
    </w:p>
    <w:p w:rsidR="005A281F" w:rsidRPr="004A4C9C" w:rsidRDefault="005A281F" w:rsidP="005A281F">
      <w:pPr>
        <w:spacing w:after="0" w:line="240" w:lineRule="auto"/>
        <w:ind w:left="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9C">
        <w:rPr>
          <w:rFonts w:ascii="Times New Roman" w:hAnsi="Times New Roman" w:cs="Times New Roman"/>
          <w:b/>
          <w:i/>
          <w:sz w:val="24"/>
          <w:szCs w:val="24"/>
        </w:rPr>
        <w:t>Консультирование родителей</w:t>
      </w:r>
    </w:p>
    <w:p w:rsidR="005A281F" w:rsidRPr="004A4C9C" w:rsidRDefault="005A281F" w:rsidP="005A281F">
      <w:pPr>
        <w:spacing w:after="0" w:line="240" w:lineRule="auto"/>
        <w:ind w:left="15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Психолого-педагогическое консультирование родителей, проводимое по запросу родителей, может выполнять различные функции:</w:t>
      </w:r>
    </w:p>
    <w:p w:rsidR="005A281F" w:rsidRPr="004A4C9C" w:rsidRDefault="005A281F" w:rsidP="005A281F">
      <w:pPr>
        <w:pStyle w:val="11"/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9C">
        <w:rPr>
          <w:rFonts w:ascii="Times New Roman" w:hAnsi="Times New Roman"/>
          <w:sz w:val="24"/>
          <w:szCs w:val="24"/>
        </w:rPr>
        <w:t xml:space="preserve">информирование родителей о психологических проблемах ребенка; </w:t>
      </w:r>
    </w:p>
    <w:p w:rsidR="005A281F" w:rsidRPr="004A4C9C" w:rsidRDefault="005A281F" w:rsidP="005A281F">
      <w:pPr>
        <w:pStyle w:val="11"/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9C">
        <w:rPr>
          <w:rFonts w:ascii="Times New Roman" w:hAnsi="Times New Roman"/>
          <w:sz w:val="24"/>
          <w:szCs w:val="24"/>
        </w:rPr>
        <w:t xml:space="preserve">консультативно-методическая помощь в организации эффективного детско-родительского общения; </w:t>
      </w:r>
    </w:p>
    <w:p w:rsidR="005A281F" w:rsidRPr="004A4C9C" w:rsidRDefault="005A281F" w:rsidP="005A281F">
      <w:pPr>
        <w:pStyle w:val="11"/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9C">
        <w:rPr>
          <w:rFonts w:ascii="Times New Roman" w:hAnsi="Times New Roman"/>
          <w:sz w:val="24"/>
          <w:szCs w:val="24"/>
        </w:rPr>
        <w:lastRenderedPageBreak/>
        <w:t xml:space="preserve">получение дополнительной диагностической информации от родителей; </w:t>
      </w:r>
    </w:p>
    <w:p w:rsidR="005A281F" w:rsidRPr="004A4C9C" w:rsidRDefault="005A281F" w:rsidP="005A281F">
      <w:pPr>
        <w:pStyle w:val="11"/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9C">
        <w:rPr>
          <w:rFonts w:ascii="Times New Roman" w:hAnsi="Times New Roman"/>
          <w:sz w:val="24"/>
          <w:szCs w:val="24"/>
        </w:rPr>
        <w:t xml:space="preserve">психологическая поддержка родителей. </w:t>
      </w:r>
    </w:p>
    <w:p w:rsidR="005A281F" w:rsidRPr="004A4C9C" w:rsidRDefault="005A281F" w:rsidP="005A281F">
      <w:pPr>
        <w:spacing w:after="0" w:line="240" w:lineRule="auto"/>
        <w:ind w:left="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C9C">
        <w:rPr>
          <w:rFonts w:ascii="Times New Roman" w:hAnsi="Times New Roman" w:cs="Times New Roman"/>
          <w:b/>
          <w:i/>
          <w:sz w:val="24"/>
          <w:szCs w:val="24"/>
        </w:rPr>
        <w:t xml:space="preserve">Консультирование педагогов </w:t>
      </w:r>
    </w:p>
    <w:p w:rsidR="005A281F" w:rsidRPr="004A4C9C" w:rsidRDefault="005A281F" w:rsidP="005A281F">
      <w:pPr>
        <w:spacing w:after="0" w:line="240" w:lineRule="auto"/>
        <w:ind w:left="15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Индивидуальное консультирование педагогов осуществляется чаще всего по их собственному запросу, реже по запросу родителей и обучающихся. Основные темы консультации педагогов:</w:t>
      </w:r>
    </w:p>
    <w:p w:rsidR="005A281F" w:rsidRPr="004A4C9C" w:rsidRDefault="005A281F" w:rsidP="005A281F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9C">
        <w:rPr>
          <w:rFonts w:ascii="Times New Roman" w:hAnsi="Times New Roman"/>
          <w:sz w:val="24"/>
          <w:szCs w:val="24"/>
        </w:rPr>
        <w:t>взаимодействие с классом, обучающимся;</w:t>
      </w:r>
    </w:p>
    <w:p w:rsidR="005A281F" w:rsidRPr="004A4C9C" w:rsidRDefault="005A281F" w:rsidP="005A281F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9C">
        <w:rPr>
          <w:rFonts w:ascii="Times New Roman" w:hAnsi="Times New Roman"/>
          <w:sz w:val="24"/>
          <w:szCs w:val="24"/>
        </w:rPr>
        <w:t>взаимодействие с родителями, семьей;</w:t>
      </w:r>
    </w:p>
    <w:p w:rsidR="005A281F" w:rsidRPr="004A4C9C" w:rsidRDefault="005A281F" w:rsidP="005A281F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4A4C9C">
        <w:rPr>
          <w:rFonts w:ascii="Times New Roman" w:hAnsi="Times New Roman"/>
          <w:sz w:val="24"/>
          <w:szCs w:val="24"/>
        </w:rPr>
        <w:t>личные проблемы, конфликты.</w:t>
      </w:r>
    </w:p>
    <w:p w:rsidR="005A281F" w:rsidRPr="004A4C9C" w:rsidRDefault="005A281F" w:rsidP="005A281F">
      <w:pPr>
        <w:pStyle w:val="2LTGliederung1"/>
        <w:tabs>
          <w:tab w:val="clear" w:pos="1010"/>
          <w:tab w:val="left" w:pos="-15"/>
          <w:tab w:val="left" w:pos="45"/>
        </w:tabs>
        <w:spacing w:before="0"/>
        <w:ind w:firstLine="78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Данные направления работы реализуются на разных </w:t>
      </w:r>
      <w:r w:rsidRPr="004A4C9C">
        <w:rPr>
          <w:rFonts w:ascii="Times New Roman" w:hAnsi="Times New Roman" w:cs="Times New Roman"/>
          <w:b/>
          <w:bCs/>
          <w:i/>
          <w:sz w:val="24"/>
          <w:szCs w:val="24"/>
        </w:rPr>
        <w:t>уровнях психолого-педагогического сопровождения.</w:t>
      </w:r>
    </w:p>
    <w:p w:rsidR="005A281F" w:rsidRPr="004A4C9C" w:rsidRDefault="005A281F" w:rsidP="005A281F">
      <w:pPr>
        <w:pStyle w:val="2LTGliederung1"/>
        <w:tabs>
          <w:tab w:val="left" w:pos="430"/>
        </w:tabs>
        <w:spacing w:before="0"/>
        <w:ind w:left="430" w:hanging="43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b/>
          <w:bCs/>
          <w:i/>
          <w:sz w:val="24"/>
          <w:szCs w:val="24"/>
        </w:rPr>
        <w:t>Индивидуальный</w:t>
      </w:r>
      <w:r w:rsidRPr="004A4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C9C">
        <w:rPr>
          <w:rFonts w:ascii="Times New Roman" w:hAnsi="Times New Roman" w:cs="Times New Roman"/>
          <w:sz w:val="24"/>
          <w:szCs w:val="24"/>
        </w:rPr>
        <w:t>уровень предполагает:</w:t>
      </w:r>
    </w:p>
    <w:p w:rsidR="005A281F" w:rsidRPr="004A4C9C" w:rsidRDefault="005A281F" w:rsidP="005A281F">
      <w:pPr>
        <w:pStyle w:val="2LTGliederung1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выбор оптимальных для развития обучающегося методов и приёмов обучения в соответствии с его индивидуальными возможностями (индивидуальный коррекционно-образовательный маршрут);</w:t>
      </w:r>
    </w:p>
    <w:p w:rsidR="005A281F" w:rsidRPr="004A4C9C" w:rsidRDefault="005A281F" w:rsidP="005A281F">
      <w:pPr>
        <w:pStyle w:val="2LTGliederung1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организацию и проведение психологом индивидуальных коррекционно-развивающих занятий для детей с ОВЗ;</w:t>
      </w:r>
    </w:p>
    <w:p w:rsidR="005A281F" w:rsidRPr="004A4C9C" w:rsidRDefault="005A281F" w:rsidP="005A281F">
      <w:pPr>
        <w:pStyle w:val="2LTGliederung1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по выбору индивидуально-ориентированных методов и приёмов работы с </w:t>
      </w:r>
      <w:proofErr w:type="gramStart"/>
      <w:r w:rsidRPr="004A4C9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4C9C">
        <w:rPr>
          <w:rFonts w:ascii="Times New Roman" w:hAnsi="Times New Roman" w:cs="Times New Roman"/>
          <w:sz w:val="24"/>
          <w:szCs w:val="24"/>
        </w:rPr>
        <w:t>;</w:t>
      </w:r>
    </w:p>
    <w:p w:rsidR="005A281F" w:rsidRPr="004A4C9C" w:rsidRDefault="005A281F" w:rsidP="005A281F">
      <w:pPr>
        <w:pStyle w:val="2LTGliederung1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консультативную помощь семье в вопросах выбора стратегии воспитания и приёмов обучения ребёнка.</w:t>
      </w:r>
    </w:p>
    <w:p w:rsidR="005A281F" w:rsidRPr="004A4C9C" w:rsidRDefault="005A281F" w:rsidP="005A281F">
      <w:pPr>
        <w:pStyle w:val="2LTGliederung1"/>
        <w:tabs>
          <w:tab w:val="left" w:pos="430"/>
        </w:tabs>
        <w:spacing w:before="0"/>
        <w:ind w:left="430" w:hanging="43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b/>
          <w:bCs/>
          <w:i/>
          <w:sz w:val="24"/>
          <w:szCs w:val="24"/>
        </w:rPr>
        <w:t>Групповой</w:t>
      </w:r>
      <w:r w:rsidRPr="004A4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C9C">
        <w:rPr>
          <w:rFonts w:ascii="Times New Roman" w:hAnsi="Times New Roman" w:cs="Times New Roman"/>
          <w:sz w:val="24"/>
          <w:szCs w:val="24"/>
        </w:rPr>
        <w:t>уровень предполагает:</w:t>
      </w:r>
    </w:p>
    <w:p w:rsidR="005A281F" w:rsidRPr="004A4C9C" w:rsidRDefault="005A281F" w:rsidP="005A281F">
      <w:pPr>
        <w:pStyle w:val="2LTGliederung1"/>
        <w:numPr>
          <w:ilvl w:val="0"/>
          <w:numId w:val="16"/>
        </w:numPr>
        <w:tabs>
          <w:tab w:val="left" w:pos="16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9C">
        <w:rPr>
          <w:rFonts w:ascii="Times New Roman" w:hAnsi="Times New Roman" w:cs="Times New Roman"/>
          <w:sz w:val="24"/>
          <w:szCs w:val="24"/>
        </w:rPr>
        <w:t xml:space="preserve">психологом групповых коррекционно-развивающих занятий, необходимых для преодоления </w:t>
      </w:r>
      <w:proofErr w:type="spellStart"/>
      <w:r w:rsidRPr="004A4C9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A4C9C">
        <w:rPr>
          <w:rFonts w:ascii="Times New Roman" w:hAnsi="Times New Roman" w:cs="Times New Roman"/>
          <w:sz w:val="24"/>
          <w:szCs w:val="24"/>
        </w:rPr>
        <w:t xml:space="preserve"> и трудностей обучения;</w:t>
      </w:r>
    </w:p>
    <w:p w:rsidR="005A281F" w:rsidRPr="004A4C9C" w:rsidRDefault="005A281F" w:rsidP="005A281F">
      <w:pPr>
        <w:pStyle w:val="2LTGliederung1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коррекцию и развитие познавательной сферы и высших психических функций:</w:t>
      </w:r>
    </w:p>
    <w:p w:rsidR="005A281F" w:rsidRPr="004A4C9C" w:rsidRDefault="005A281F" w:rsidP="005A281F">
      <w:pPr>
        <w:pStyle w:val="2LTGliederung1"/>
        <w:numPr>
          <w:ilvl w:val="0"/>
          <w:numId w:val="16"/>
        </w:numPr>
        <w:tabs>
          <w:tab w:val="left" w:pos="43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развитие и коррекцию эмоционально-волевой сферы </w:t>
      </w:r>
      <w:proofErr w:type="gramStart"/>
      <w:r w:rsidRPr="004A4C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C9C">
        <w:rPr>
          <w:rFonts w:ascii="Times New Roman" w:hAnsi="Times New Roman" w:cs="Times New Roman"/>
          <w:sz w:val="24"/>
          <w:szCs w:val="24"/>
        </w:rPr>
        <w:t>;</w:t>
      </w:r>
    </w:p>
    <w:p w:rsidR="005A281F" w:rsidRPr="004A4C9C" w:rsidRDefault="005A281F" w:rsidP="005A281F">
      <w:pPr>
        <w:pStyle w:val="2LTGliederung1"/>
        <w:numPr>
          <w:ilvl w:val="0"/>
          <w:numId w:val="16"/>
        </w:numPr>
        <w:tabs>
          <w:tab w:val="left" w:pos="43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C9C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4A4C9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5A281F" w:rsidRPr="004A4C9C" w:rsidRDefault="005A281F" w:rsidP="005A281F">
      <w:pPr>
        <w:pStyle w:val="2LTGliederung1"/>
        <w:tabs>
          <w:tab w:val="left" w:pos="430"/>
        </w:tabs>
        <w:spacing w:before="0"/>
        <w:ind w:left="430" w:hanging="43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На </w:t>
      </w:r>
      <w:r w:rsidRPr="004A4C9C">
        <w:rPr>
          <w:rFonts w:ascii="Times New Roman" w:hAnsi="Times New Roman" w:cs="Times New Roman"/>
          <w:b/>
          <w:bCs/>
          <w:i/>
          <w:sz w:val="24"/>
          <w:szCs w:val="24"/>
        </w:rPr>
        <w:t>уровне класса</w:t>
      </w:r>
      <w:r w:rsidRPr="004A4C9C">
        <w:rPr>
          <w:rFonts w:ascii="Times New Roman" w:hAnsi="Times New Roman" w:cs="Times New Roman"/>
          <w:sz w:val="24"/>
          <w:szCs w:val="24"/>
        </w:rPr>
        <w:t xml:space="preserve"> (группы) проводятся:</w:t>
      </w:r>
    </w:p>
    <w:p w:rsidR="005A281F" w:rsidRPr="004A4C9C" w:rsidRDefault="005A281F" w:rsidP="005A281F">
      <w:pPr>
        <w:pStyle w:val="2LTGliederung1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мониторинг возможностей и способностей обучающихся; </w:t>
      </w:r>
    </w:p>
    <w:p w:rsidR="005A281F" w:rsidRPr="004A4C9C" w:rsidRDefault="005A281F" w:rsidP="005A281F">
      <w:pPr>
        <w:pStyle w:val="2LTGliederung1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просветительская работа;</w:t>
      </w:r>
    </w:p>
    <w:p w:rsidR="005A281F" w:rsidRPr="004A4C9C" w:rsidRDefault="005A281F" w:rsidP="005A281F">
      <w:pPr>
        <w:pStyle w:val="2LTGliederung1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профилактическая работа по обеспечению адаптации </w:t>
      </w:r>
      <w:proofErr w:type="gramStart"/>
      <w:r w:rsidRPr="004A4C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C9C">
        <w:rPr>
          <w:rFonts w:ascii="Times New Roman" w:hAnsi="Times New Roman" w:cs="Times New Roman"/>
          <w:sz w:val="24"/>
          <w:szCs w:val="24"/>
        </w:rPr>
        <w:t xml:space="preserve"> к новым условиям обучения и воспитания.</w:t>
      </w:r>
    </w:p>
    <w:p w:rsidR="005A281F" w:rsidRPr="004A4C9C" w:rsidRDefault="005A281F" w:rsidP="005A281F">
      <w:pPr>
        <w:pStyle w:val="2LTGliederung1"/>
        <w:tabs>
          <w:tab w:val="left" w:pos="430"/>
        </w:tabs>
        <w:spacing w:before="0"/>
        <w:ind w:left="430" w:hanging="43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На </w:t>
      </w:r>
      <w:r w:rsidRPr="004A4C9C">
        <w:rPr>
          <w:rFonts w:ascii="Times New Roman" w:hAnsi="Times New Roman" w:cs="Times New Roman"/>
          <w:b/>
          <w:bCs/>
          <w:i/>
          <w:sz w:val="24"/>
          <w:szCs w:val="24"/>
        </w:rPr>
        <w:t>уровне учреждения</w:t>
      </w:r>
      <w:r w:rsidRPr="004A4C9C">
        <w:rPr>
          <w:rFonts w:ascii="Times New Roman" w:hAnsi="Times New Roman" w:cs="Times New Roman"/>
          <w:sz w:val="24"/>
          <w:szCs w:val="24"/>
        </w:rPr>
        <w:t xml:space="preserve"> реализуются:</w:t>
      </w:r>
    </w:p>
    <w:p w:rsidR="005A281F" w:rsidRPr="004A4C9C" w:rsidRDefault="005A281F" w:rsidP="005A281F">
      <w:pPr>
        <w:pStyle w:val="2LTGliederung1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C9C">
        <w:rPr>
          <w:rFonts w:ascii="Times New Roman" w:hAnsi="Times New Roman" w:cs="Times New Roman"/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представителям), педагогическим работникам, — вопросов, связанных с особенностями образовательного процесса и психолого-педагогического сопровождения обучающихся с трудностями адаптации и детей с ограниченными возможностями здоровья;</w:t>
      </w:r>
      <w:proofErr w:type="gramEnd"/>
    </w:p>
    <w:p w:rsidR="005A281F" w:rsidRPr="004A4C9C" w:rsidRDefault="005A281F" w:rsidP="005A281F">
      <w:pPr>
        <w:pStyle w:val="2LTGliederung1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«группы риска».</w:t>
      </w:r>
    </w:p>
    <w:p w:rsidR="005A281F" w:rsidRPr="004A4C9C" w:rsidRDefault="005A281F" w:rsidP="005A2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E89" w:rsidRDefault="00341E89" w:rsidP="005A2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E89" w:rsidRDefault="00341E89" w:rsidP="005A2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E89" w:rsidRDefault="00341E89" w:rsidP="005A2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E89" w:rsidRDefault="00341E89" w:rsidP="005A2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B9" w:rsidRDefault="001A27B9" w:rsidP="00341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B9" w:rsidRDefault="001A27B9" w:rsidP="00341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7B9" w:rsidRDefault="001A27B9" w:rsidP="00341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81F" w:rsidRPr="004A4C9C" w:rsidRDefault="005A281F" w:rsidP="00341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C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"Экспертная</w:t>
      </w:r>
      <w:r w:rsidR="00341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деятельность"</w:t>
      </w:r>
    </w:p>
    <w:p w:rsidR="005A281F" w:rsidRPr="004A4C9C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4A4C9C">
        <w:rPr>
          <w:rFonts w:ascii="Times New Roman" w:hAnsi="Times New Roman" w:cs="Times New Roman"/>
          <w:sz w:val="24"/>
          <w:szCs w:val="24"/>
        </w:rPr>
        <w:t xml:space="preserve"> обеспечение безопасной, развивающей, психологически комфортной образовательной среды. </w:t>
      </w:r>
    </w:p>
    <w:p w:rsidR="005A281F" w:rsidRPr="00292AD8" w:rsidRDefault="005A281F" w:rsidP="005A281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D8">
        <w:rPr>
          <w:rFonts w:ascii="Times New Roman" w:hAnsi="Times New Roman" w:cs="Times New Roman"/>
          <w:sz w:val="24"/>
          <w:szCs w:val="24"/>
        </w:rPr>
        <w:t xml:space="preserve">Экспертная деятельность является важной основой для принятия решения об изменении условий образовательной среды, о совершенствовании образовательной деятельности. Принятие  управленческих  решений  по  результатам экспертизы находится в компетенции </w:t>
      </w:r>
      <w:r w:rsidR="00292AD8" w:rsidRPr="00292AD8">
        <w:rPr>
          <w:rFonts w:ascii="Times New Roman" w:hAnsi="Times New Roman" w:cs="Times New Roman"/>
          <w:sz w:val="24"/>
          <w:szCs w:val="24"/>
        </w:rPr>
        <w:t>администрации</w:t>
      </w:r>
      <w:r w:rsidRPr="00292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81F" w:rsidRPr="004A4C9C" w:rsidRDefault="00292AD8" w:rsidP="005A281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администрация в</w:t>
      </w:r>
      <w:r w:rsidR="005A281F" w:rsidRPr="00292AD8">
        <w:rPr>
          <w:rFonts w:ascii="Times New Roman" w:hAnsi="Times New Roman" w:cs="Times New Roman"/>
          <w:sz w:val="24"/>
          <w:szCs w:val="24"/>
        </w:rPr>
        <w:t xml:space="preserve"> ходе экспертной деятельности анализирует социально-педагогическую среду с целью оптимизации её воздействия на развитие обучающихся, формирование у них личностных и </w:t>
      </w:r>
      <w:proofErr w:type="spellStart"/>
      <w:r w:rsidR="005A281F" w:rsidRPr="00292AD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A281F" w:rsidRPr="00292AD8">
        <w:rPr>
          <w:rFonts w:ascii="Times New Roman" w:hAnsi="Times New Roman" w:cs="Times New Roman"/>
          <w:sz w:val="24"/>
          <w:szCs w:val="24"/>
        </w:rPr>
        <w:t xml:space="preserve"> компетенций. </w:t>
      </w:r>
    </w:p>
    <w:p w:rsidR="005A281F" w:rsidRPr="004A4C9C" w:rsidRDefault="005A281F" w:rsidP="005A281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Работа  в рамках данной формы сопровождения может осуществляться по следующим направлениям: </w:t>
      </w:r>
    </w:p>
    <w:p w:rsidR="005A281F" w:rsidRPr="004A4C9C" w:rsidRDefault="005A281F" w:rsidP="005A281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–анализ и оценка психологической безопасности образовательной среды и социальных процессов; </w:t>
      </w:r>
    </w:p>
    <w:p w:rsidR="005A281F" w:rsidRPr="004A4C9C" w:rsidRDefault="005A281F" w:rsidP="005A281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–экспертиза методических материалов, программ, проектов, воспитательных мероприятий, программ профилактической и коррекционно-развивающей направленности; </w:t>
      </w:r>
    </w:p>
    <w:p w:rsidR="005A281F" w:rsidRPr="004A4C9C" w:rsidRDefault="005A281F" w:rsidP="005A281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– экспертиза  психологической  грамотности  педагогических воздействий; </w:t>
      </w:r>
    </w:p>
    <w:p w:rsidR="005A281F" w:rsidRDefault="005A281F" w:rsidP="005A281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4C9C">
        <w:rPr>
          <w:rFonts w:ascii="Times New Roman" w:hAnsi="Times New Roman" w:cs="Times New Roman"/>
          <w:sz w:val="24"/>
          <w:szCs w:val="24"/>
        </w:rPr>
        <w:t xml:space="preserve">– экспертиза урока с точки зрения реализации </w:t>
      </w:r>
      <w:proofErr w:type="spellStart"/>
      <w:r w:rsidRPr="004A4C9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A4C9C">
        <w:rPr>
          <w:rFonts w:ascii="Times New Roman" w:hAnsi="Times New Roman" w:cs="Times New Roman"/>
          <w:sz w:val="24"/>
          <w:szCs w:val="24"/>
        </w:rPr>
        <w:t xml:space="preserve"> подхода и развития УУД; </w:t>
      </w:r>
    </w:p>
    <w:p w:rsidR="00BE6812" w:rsidRDefault="00292AD8" w:rsidP="0029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Полученные результаты  вносятся</w:t>
      </w:r>
      <w:r w:rsidR="00BE68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AD8" w:rsidRPr="004A4C9C" w:rsidRDefault="00BE6812" w:rsidP="0029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AD8">
        <w:rPr>
          <w:rFonts w:ascii="Times New Roman" w:hAnsi="Times New Roman" w:cs="Times New Roman"/>
          <w:sz w:val="24"/>
          <w:szCs w:val="24"/>
        </w:rPr>
        <w:t xml:space="preserve">в анализ работы школы за год </w:t>
      </w:r>
      <w:r>
        <w:rPr>
          <w:rFonts w:ascii="Times New Roman" w:hAnsi="Times New Roman" w:cs="Times New Roman"/>
          <w:sz w:val="24"/>
          <w:szCs w:val="24"/>
        </w:rPr>
        <w:t xml:space="preserve">  и рассматриваются на заседании педагогического совета, - в </w:t>
      </w:r>
      <w:r w:rsidR="00292AD8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рассматривается на управляющем совете</w:t>
      </w:r>
    </w:p>
    <w:p w:rsidR="005A281F" w:rsidRPr="004A4C9C" w:rsidRDefault="005A281F" w:rsidP="005A2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81F" w:rsidRPr="00BF3F63" w:rsidRDefault="005A281F" w:rsidP="005A2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147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психолого-педагогического сопровождения</w:t>
      </w:r>
      <w:r w:rsidRPr="00BF3F63">
        <w:rPr>
          <w:rFonts w:ascii="Times New Roman" w:hAnsi="Times New Roman" w:cs="Times New Roman"/>
          <w:b/>
          <w:bCs/>
          <w:sz w:val="24"/>
          <w:szCs w:val="24"/>
        </w:rPr>
        <w:t xml:space="preserve"> и характеристика содержания: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025"/>
        <w:gridCol w:w="4335"/>
        <w:gridCol w:w="2391"/>
        <w:gridCol w:w="1881"/>
      </w:tblGrid>
      <w:tr w:rsidR="005A281F" w:rsidRPr="00BF3F63" w:rsidTr="005A281F">
        <w:trPr>
          <w:trHeight w:val="880"/>
        </w:trPr>
        <w:tc>
          <w:tcPr>
            <w:tcW w:w="202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сопровождения</w:t>
            </w:r>
          </w:p>
        </w:tc>
        <w:tc>
          <w:tcPr>
            <w:tcW w:w="43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деятельности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приемы </w:t>
            </w:r>
            <w:r w:rsidRPr="00BF3F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</w:t>
            </w:r>
            <w:r w:rsidRPr="00BF3F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BF3F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щимися</w:t>
            </w:r>
            <w:proofErr w:type="gramEnd"/>
          </w:p>
        </w:tc>
        <w:tc>
          <w:tcPr>
            <w:tcW w:w="188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A281F" w:rsidRPr="00BF3F63" w:rsidTr="005A281F">
        <w:trPr>
          <w:trHeight w:val="146"/>
        </w:trPr>
        <w:tc>
          <w:tcPr>
            <w:tcW w:w="202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35" w:type="dxa"/>
          </w:tcPr>
          <w:p w:rsidR="005A281F" w:rsidRPr="00993959" w:rsidRDefault="005A281F" w:rsidP="005A281F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 и подростков с ОВЗ</w:t>
            </w:r>
          </w:p>
          <w:p w:rsidR="005A281F" w:rsidRPr="00993959" w:rsidRDefault="005A281F" w:rsidP="005A281F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и получение их письменного согласия на </w:t>
            </w:r>
            <w:proofErr w:type="spellStart"/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281F" w:rsidRDefault="005A281F" w:rsidP="005A281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сопровождение</w:t>
            </w:r>
          </w:p>
          <w:p w:rsidR="005A281F" w:rsidRPr="00993959" w:rsidRDefault="005A281F" w:rsidP="005A281F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изучение развития эмоционально-волевой, познавательной, речевой сфер, личностных особенностей, социальной ситуации развития и условий семейного воспитания обучающихся с ОВЗ</w:t>
            </w:r>
          </w:p>
          <w:p w:rsidR="005A281F" w:rsidRPr="00993959" w:rsidRDefault="005A281F" w:rsidP="005A281F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– представления и заявки </w:t>
            </w:r>
            <w:proofErr w:type="gramStart"/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95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ПМПК</w:t>
            </w:r>
          </w:p>
          <w:p w:rsidR="005A281F" w:rsidRDefault="005A281F" w:rsidP="005A281F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Получение и анализ заключения комплексного обследования в ПМПК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определения особых образовательных потребностей</w:t>
            </w:r>
          </w:p>
          <w:p w:rsidR="005A281F" w:rsidRDefault="005A281F" w:rsidP="005A281F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для педагогов и родителей (поиск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способностей, подбор оптимальных методов, формы обучения, стиля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взаимодействия)</w:t>
            </w:r>
          </w:p>
          <w:p w:rsidR="005A281F" w:rsidRPr="00993959" w:rsidRDefault="005A281F" w:rsidP="005A281F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системный контроль за уровнем и динамикой развития ребёнка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59">
              <w:rPr>
                <w:rFonts w:ascii="Times New Roman" w:hAnsi="Times New Roman" w:cs="Times New Roman"/>
                <w:sz w:val="24"/>
                <w:szCs w:val="24"/>
              </w:rPr>
              <w:t>(мониторинг динамики развития и успешности освоения образовательной</w:t>
            </w:r>
            <w:proofErr w:type="gramEnd"/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(карта развития</w:t>
            </w:r>
            <w:proofErr w:type="gramEnd"/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ребенка и т.д.)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1F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1F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динамики развития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A281F" w:rsidRPr="00BF3F63" w:rsidTr="005A281F">
        <w:trPr>
          <w:trHeight w:val="146"/>
        </w:trPr>
        <w:tc>
          <w:tcPr>
            <w:tcW w:w="202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рекомендаций РПМПК и решений </w:t>
            </w:r>
            <w:proofErr w:type="gram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Выбор оптимальных образовательных программ, методов и приемов обучения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опорой на выявленные избирательные способности и личностные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с ОВЗ.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Формирование социальной компетентности обучающихся с ОВЗ,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адаптивных возможностей личности.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</w:t>
            </w:r>
            <w:proofErr w:type="spellStart"/>
            <w:proofErr w:type="gram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, развитие коммуникативной компетенции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в малых группах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</w:t>
            </w:r>
            <w:proofErr w:type="gram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обучающимися с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беседы 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A281F" w:rsidRPr="00BF3F63" w:rsidTr="005A281F">
        <w:trPr>
          <w:trHeight w:val="5268"/>
        </w:trPr>
        <w:tc>
          <w:tcPr>
            <w:tcW w:w="202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Консультативная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Консультирование педагогов специалистами сопровождения по проблемам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оказания помощи детям с ОВЗ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Консультативная помощь семье по вопросам воспитания, развития 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социализации ребёнка с ОВЗ.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• Консультационная помощь </w:t>
            </w:r>
            <w:proofErr w:type="gram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вопросе профессионального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самоопределения.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Консультации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Беседы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Малый педсовет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Консилиум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A281F" w:rsidRPr="00BF3F63" w:rsidTr="005A281F">
        <w:trPr>
          <w:trHeight w:val="2854"/>
        </w:trPr>
        <w:tc>
          <w:tcPr>
            <w:tcW w:w="202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• Разъяснительная деятельность по вопросам, связанным с особенностями детей </w:t>
            </w:r>
            <w:proofErr w:type="gram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ОВЗ для обучающихся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Использование различных форм просветительской деятельности.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Проведение тематических выступлений для педагогов и родителей.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9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Лекции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Беседы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Печатные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Информационные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• Печатные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5A281F" w:rsidRPr="00BF3F63" w:rsidRDefault="005A281F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281F" w:rsidRPr="00BF3F63" w:rsidRDefault="005A281F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281F" w:rsidRPr="00BF3F63" w:rsidRDefault="005A281F" w:rsidP="005A281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5A281F" w:rsidRPr="00BF3F63" w:rsidRDefault="005A281F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План-график проведения диагностических мероприятий</w:t>
      </w:r>
    </w:p>
    <w:p w:rsidR="005A281F" w:rsidRPr="00BF3F63" w:rsidRDefault="005A281F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4962"/>
        <w:gridCol w:w="2268"/>
        <w:gridCol w:w="2835"/>
      </w:tblGrid>
      <w:tr w:rsidR="005A281F" w:rsidRPr="00BF3F63" w:rsidTr="005A281F">
        <w:tc>
          <w:tcPr>
            <w:tcW w:w="567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2268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A281F" w:rsidRPr="00BF3F63" w:rsidTr="005A281F">
        <w:tc>
          <w:tcPr>
            <w:tcW w:w="567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Сбор и составление банка данных на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</w:tr>
      <w:tr w:rsidR="005A281F" w:rsidRPr="00BF3F63" w:rsidTr="005A281F">
        <w:tc>
          <w:tcPr>
            <w:tcW w:w="567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родителями, получение их </w:t>
            </w:r>
            <w:proofErr w:type="gram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proofErr w:type="gramEnd"/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согласия на сопровождение ребёнка с ОВЗ. Сбор сведений о детях у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родителей (анкетирование родителей)</w:t>
            </w:r>
          </w:p>
        </w:tc>
        <w:tc>
          <w:tcPr>
            <w:tcW w:w="2268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A281F" w:rsidRPr="00BF3F63" w:rsidTr="005A281F">
        <w:tc>
          <w:tcPr>
            <w:tcW w:w="567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Выявление особых образовательных потребностей и способностей детей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(беседа с учащимися и анкетирование педагогов)</w:t>
            </w:r>
          </w:p>
        </w:tc>
        <w:tc>
          <w:tcPr>
            <w:tcW w:w="2268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5A281F" w:rsidRPr="00BF3F63" w:rsidTr="005A281F">
        <w:tc>
          <w:tcPr>
            <w:tcW w:w="567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A281F" w:rsidRPr="00AD3D00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Изучение и анализ жилищно-бытовых условий семей, имеющих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268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8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5A281F" w:rsidRPr="00BF3F63" w:rsidTr="005A281F">
        <w:tc>
          <w:tcPr>
            <w:tcW w:w="567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Индивидуальное комплексное обследование детей с ОВЗ, с выдачей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характеристики-представления и направления на РПМП</w:t>
            </w:r>
            <w:proofErr w:type="gram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</w:p>
        </w:tc>
        <w:tc>
          <w:tcPr>
            <w:tcW w:w="2268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заявке,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классный руководитель</w:t>
            </w:r>
          </w:p>
        </w:tc>
      </w:tr>
      <w:tr w:rsidR="005A281F" w:rsidRPr="00BF3F63" w:rsidTr="005A281F">
        <w:tc>
          <w:tcPr>
            <w:tcW w:w="567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A281F" w:rsidRPr="00AD3D00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с ОВЗ на занятиях, во время перемены, в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и внеурочной деятельности</w:t>
            </w:r>
          </w:p>
        </w:tc>
        <w:tc>
          <w:tcPr>
            <w:tcW w:w="2268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A281F" w:rsidRPr="00BF3F63" w:rsidTr="005A281F">
        <w:tc>
          <w:tcPr>
            <w:tcW w:w="567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заключения, протоколов от РПМПК с рекомендациями по сопровождению детей</w:t>
            </w:r>
          </w:p>
        </w:tc>
        <w:tc>
          <w:tcPr>
            <w:tcW w:w="2268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5A281F" w:rsidRPr="00BF3F63" w:rsidTr="005A281F">
        <w:tc>
          <w:tcPr>
            <w:tcW w:w="567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A281F" w:rsidRPr="00AD3D00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социально-психологической </w:t>
            </w:r>
            <w:proofErr w:type="spell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в образовательной среде школы</w:t>
            </w:r>
          </w:p>
        </w:tc>
        <w:tc>
          <w:tcPr>
            <w:tcW w:w="2268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классный  руководитель</w:t>
            </w:r>
          </w:p>
        </w:tc>
      </w:tr>
      <w:tr w:rsidR="005A281F" w:rsidRPr="00BF3F63" w:rsidTr="005A281F">
        <w:tc>
          <w:tcPr>
            <w:tcW w:w="567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взаимной толерантности участников </w:t>
            </w:r>
            <w:proofErr w:type="gramStart"/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процесса основной школы к детям с ОВЗ</w:t>
            </w:r>
          </w:p>
        </w:tc>
        <w:tc>
          <w:tcPr>
            <w:tcW w:w="2268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 по заявке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A281F" w:rsidRPr="00BF3F63" w:rsidTr="005A281F">
        <w:tc>
          <w:tcPr>
            <w:tcW w:w="567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коррекционных мероприятий и результатов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2268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BF3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281F" w:rsidRPr="00BF3F63" w:rsidRDefault="005A281F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281F" w:rsidRPr="00BF3F63" w:rsidRDefault="005A281F" w:rsidP="005A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3F63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условий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  <w:r w:rsidRPr="00BF3F63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с ОВЗ</w:t>
      </w:r>
    </w:p>
    <w:tbl>
      <w:tblPr>
        <w:tblStyle w:val="a3"/>
        <w:tblW w:w="10632" w:type="dxa"/>
        <w:tblInd w:w="-885" w:type="dxa"/>
        <w:tblLook w:val="04A0"/>
      </w:tblPr>
      <w:tblGrid>
        <w:gridCol w:w="516"/>
        <w:gridCol w:w="2471"/>
        <w:gridCol w:w="3260"/>
        <w:gridCol w:w="4385"/>
      </w:tblGrid>
      <w:tr w:rsidR="005A281F" w:rsidRPr="00BF3F63" w:rsidTr="005A281F">
        <w:trPr>
          <w:trHeight w:val="711"/>
        </w:trPr>
        <w:tc>
          <w:tcPr>
            <w:tcW w:w="516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Особенность ребёнка</w:t>
            </w:r>
          </w:p>
        </w:tc>
        <w:tc>
          <w:tcPr>
            <w:tcW w:w="3260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Характерные особенности развития детей данной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условия обучения и воспитания для данной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</w:tr>
      <w:tr w:rsidR="005A281F" w:rsidRPr="00BF3F63" w:rsidTr="005A281F">
        <w:tc>
          <w:tcPr>
            <w:tcW w:w="516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Дети с задержкой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психического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</w:p>
        </w:tc>
        <w:tc>
          <w:tcPr>
            <w:tcW w:w="3260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1) снижение работоспособности;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2) повышенная истощаемость;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3) неустойчивость внимания;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4) более низкий уровень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восприятия;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5) недостаточная продуктивность произвольной памяти;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6) отставание в развитии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всех форм мышления;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7) дефекты звукопроизношения;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8) своеобразное поведение;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9) бедный словарный запас;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10) низкий навык самоконтроля;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11) незрелость эмоционально-волевой сферы;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12) ограниченный запас общих сведений и представлений;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13) слабая техника чтения;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14) неудовлетворительный навык каллиграфии;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15) трудности в счёте через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и решении задач</w:t>
            </w:r>
          </w:p>
        </w:tc>
        <w:tc>
          <w:tcPr>
            <w:tcW w:w="438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Соответствие темпа, объёма и сложности учебной программы реальным познавательным возможностям ребёнка, уровню развития его когнитивной сферы, уровню подготовленности, то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есть уже усвоенным знаниям и навыкам.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Целенаправленное развитие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общеинтеллектуальной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(умение осознавать учебные задачи, ориентироваться в условиях,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смысливать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3. Сотрудничество с взрослыми, оказание педагогом необходимой помощи ребёнку, с учётом его индивидуальных проблем.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4. Индивидуальная дозированная помощь ученику, решение диагностических задач.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5. Развитие у ребёнка чувствительности к помощи, способности воспринимать и принимать помощь.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6. Малая наполняемость класса (10–12 человек).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Щадящий режим работы, соблюдение гигиенических и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валеологических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требований.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8. Специально подготовленный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области коррекционной педагогики (специальной педагогики и коррекционной психологии) специалист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учитель, способный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в классе особую доброжелательную, доверительную атмосферу.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9. Создание у неуспевающего ученика чувства защищённости и эмоционального комфорта.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10. Безусловная личная поддержка ученика учителями школы.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11. Взаимодействие и взаимопомощь детей в процессе учебы</w:t>
            </w:r>
          </w:p>
        </w:tc>
      </w:tr>
      <w:tr w:rsidR="005A281F" w:rsidRPr="00BF3F63" w:rsidTr="005A281F">
        <w:tc>
          <w:tcPr>
            <w:tcW w:w="516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7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Дети с лёгкой степенью умственной отсталости, в том числе с проявлениями аутизма (по желанию родителей и в силу других обстоятельств могут учиться в общеобразовательной школе)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Характерно недоразвитие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1) познавательных интересов: они меньше испытывают потребность в познании, «просто не хотят ничего знать»;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2) недоразвитие (часто глубокое) всех сторон психической деятельности;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3) моторики;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уровня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мотивированности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потребностей;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5) всех компонентов устной речи, касающихся фонетико-фонематической и лексико-грамматической сторон; возможны все виды речевых нарушений;</w:t>
            </w:r>
            <w:proofErr w:type="gramEnd"/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6) мыслительных процессов, мышления – медленно формируются обобщающие понятия; не формируется словесно-логическое и абстрактное мышление; медленно развивается словарный и грамматический строй речи;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7) всех видов продуктивной деятельности;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8) эмоционально-волевой сферы;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9)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восприятии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, памяти, внимания</w:t>
            </w:r>
          </w:p>
        </w:tc>
        <w:tc>
          <w:tcPr>
            <w:tcW w:w="438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Развитие всех психических функций и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proofErr w:type="gramEnd"/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в процессе воспитания, обучения и коррекция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их недостатков.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Формирование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конструктивного</w:t>
            </w:r>
            <w:proofErr w:type="gramEnd"/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3. Трудовое обучение и подготовка к посильным видам труда.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4. Бытовая ориентировка и социальная адаптация как итог всей работы.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5. Комплексный характер коррекционных мероприятий (совместная работа психиатра, если это необходимо, психолога, педагога и родителей).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6. Поддержание спокойной рабочей и домашней обстановки (с целью снижения смены эмоций, тревоги и дискомфорта).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7. Использование метода отвлечения, позволяющего снизить интерес к аффективным формам поведения.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Поддержание всех контактов (в рамках интереса и активности самого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ребёнка).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9. Стимулирование произвольной психической активности, положительных эмоций.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10. Развитие сохранных сторон психики и преобладающих интересов, целенаправленной деятельности.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11. Применение различных методов, способствующих развитию мелкой моторики и произвольных движений (ритмика, гимнастика, ручной труд, спорт, бытовые навыки).</w:t>
            </w:r>
          </w:p>
        </w:tc>
      </w:tr>
      <w:tr w:rsidR="005A281F" w:rsidRPr="00BF3F63" w:rsidTr="005A281F">
        <w:tc>
          <w:tcPr>
            <w:tcW w:w="516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7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с отклонениями в психической сфере (состоящие на учёте у психоневролога, психиатра, и др.) </w:t>
            </w:r>
          </w:p>
        </w:tc>
        <w:tc>
          <w:tcPr>
            <w:tcW w:w="3260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1) повышенная раздражительность;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2) двигательная расторможенность в сочетании со сниженной работоспособностью;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3) проявление отклонений в характере во всех жизненных ситуациях;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социальная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дезадаптация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Проявления невропатии у детей: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1) повышенная нервная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чувствительность в виде склонности к проявлениям аффекта, эмоциональным расстройствам и беспокойствам;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ослабленность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 общей не выносливости, быстрой утомляемости при повышенной нервно-психической нагрузке, а также при шуме, духоте, ярком свете;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3) нарушение сна, уменьшенная потребность в дневном сне;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вегетососудистая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дистония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(головные боли, ложный круп, бронхиальная астма, повышенная потливость, озноб, сердцебиение);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соматическая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ослабленность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(ОРЗ, тонзиллиты, бронхиты и т.п.)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6) диатезы;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психомоторные,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конституционально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обусловленные нарушения (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энурез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, тики, заикания)</w:t>
            </w:r>
          </w:p>
        </w:tc>
        <w:tc>
          <w:tcPr>
            <w:tcW w:w="438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Продолжительность коррекционных занятий с одним учеником или группой не должна превышать 20 минут.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2. В группу можно объединять по 3–4 ученика с одинаковыми пробелами в развитии и усвоении школьной программы или со сходными затруднениями в учебной деятельности.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3. Учёт возможностей ребёнка при организации коррекционных занятий: задание должно лежать в зоне умеренной трудности, но быть доступным.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4. Увеличение трудности задания пропорционально возрастающим возможностям ребёнка.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5. Создание ситуации достижения успеха на индивидуально-групповом занятии в период, когда ребёнок ещё не может получить хорошую оценку на уроке.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6. Использование системы условной качественно-количественной оценки достижений ребёнка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81F" w:rsidRPr="00BF3F63" w:rsidTr="005A281F">
        <w:tc>
          <w:tcPr>
            <w:tcW w:w="516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7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Дети с нарушениями речи</w:t>
            </w:r>
          </w:p>
        </w:tc>
        <w:tc>
          <w:tcPr>
            <w:tcW w:w="3260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речевое развитие не соответствует возрасту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говорящего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2) речевые ошибки не являются диалектизмами,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Безграмотностью речи и выражением незнания языка;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3) нарушения речи связаны с отклонениями в функционировании психофизиологических механизмов речи;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4) нарушения речи носят устойчивый характер, самостоятельно не исчезают, а закрепляются;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5) речевое развитие требует определённого логопедического воздействия;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 нарушения речи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оказывают отрицательное влияние на психическое развитие ребёнка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Обязательная работа с логопедом.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2. Создание и поддержка развивающего речевого пространства.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3. Соблюдение своевременной смены труда и отдыха (расслабление речевого аппарата).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4. Пополнение активного и пассивного словарного запаса.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5. Сотрудничество с родителями ребёнка (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речью дома, выполнение заданий учителя-логопеда).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6. Корректировка и закрепление навыков грамматически правильной речи (упражнения на составление словосочетаний, предложений, коротких текстов).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7. Формирование адекватного отношения ребёнка к речевому нарушению.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Стимулирование активности ребёнка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исправлении речевых ошибок </w:t>
            </w:r>
          </w:p>
        </w:tc>
      </w:tr>
      <w:tr w:rsidR="005A281F" w:rsidRPr="00BF3F63" w:rsidTr="005A281F">
        <w:tc>
          <w:tcPr>
            <w:tcW w:w="516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7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Дети с нарушением слуха (глухие, слабослышащие и позднооглохшие дети)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1) нарушение звукопроизношения (или отсутствие речи);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2) ребёнок не может самостоятельно учиться говорить;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3) ребёнок старается уйти от речевых контактов или «не понимает» обращённую к нему речь;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ребёнок воспринимает слова собеседника на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слухо-зрительной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основе (следит глазами за движениями губ говорящего и «считывает» его речь);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5) возможны отклонения в межличностной сфере: осознание, что ты не такой как все и как следствие – нарушение поведения, общения, психического развития (замкнуты, обидчивы);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6) пассивный и активный словарный запас по объёму совпадает (ребёнок хорошо понимает лишь то, о чём он может сказать);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характерны нарушения </w:t>
            </w:r>
            <w:proofErr w:type="spellStart"/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состава слов (пропуск букв и слов, их замена);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8) понижена инициатива общения с окружающим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миром;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9) ребёнок может нуждаться в дополнительной коррекционной помощи, подборке индивидуального слухового аппарата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Стимулирование к общению и содержательной коммуникации с окружающим миром.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2. Правильная позиция педагога: не поворачиваться спиной к слабослышащему ученику во время устных объяснений; стараться контролировать понимание ребёнком заданий и инструкций до их выполнения;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Правильная позиция ученика (поставить ребёнка с нарушенным слухом так, чтобы он мог видеть не только педагога и доску, но и большинство детей; посадить за первую парту сбоку от педагога (справа от него).</w:t>
            </w:r>
            <w:proofErr w:type="gramEnd"/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4. Помощь ребёнку в освоении в коллективе слышащих детей (постараться подружить его со сверстниками).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Избегание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гиперопеки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: не помогать там, где ребёнок может и должен справиться сам.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Развитие слухового внимания: требовать от ребёнка с нарушенным слухом, чтобы он всегда смотрел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говорящего, умел быстро отыскать говорящего, для этого его необходимо контролировать, например: «Повтори, что я сказала», «Продолжи, пожалуйста» и т.п.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7. Активное включение ребёнка с нарушенным слухом в работу класса (группы), не задерживая при этом темп ведения урока (занятия).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Просить ребёнка повторять вслух задания, предложенные в устной форме, или заданные вопросы.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9. Чётко задавать вопросы, обращаясь к ребёнку;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10. Разрешать ребёнку оборачиваться, чтобы видеть лицо говорящего человека;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11. Широко применять наглядность в целях более полного и глубокого осмысления учебного материала;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12. Корректировка и закрепление навыков грамматически правильной речи (упражнения на составление словосочетаний, предложений, коротких текстов).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13. Учёт конкретных ошибок, допускаемых ребёнком при письме, использование соответствующих заданий с применением словаря (письменная «зарядка»).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14. Поддержка при написании изложений, диктантов, при составлении пересказов и других видах работы.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15. Расширение словарного запаса слабослышащего ребёнка; пояснение слов и словосочетаний, несущих дополнительную, например математическую нагрузку (поровну, дали по..., раздали каждому и др.)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Обязательное сотрудничество с учителем-логопедом (сурдопедагогом) и родителями ребёнка. </w:t>
            </w:r>
          </w:p>
        </w:tc>
      </w:tr>
      <w:tr w:rsidR="005A281F" w:rsidRPr="00BF3F63" w:rsidTr="005A281F">
        <w:tc>
          <w:tcPr>
            <w:tcW w:w="516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7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Дети с нарушениями зрения (слепые, слабовидящие дети)</w:t>
            </w:r>
          </w:p>
        </w:tc>
        <w:tc>
          <w:tcPr>
            <w:tcW w:w="3260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1) основное средство познания окружающего мира – осязание, слух, обоняние, др. чувства (переживает свой мир в виде звуков, тонов, ритмов, интервалов);</w:t>
            </w:r>
            <w:proofErr w:type="gramEnd"/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2) развитие психики имеет свои специфические особенности;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3) процесс формирования движений задержан;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4) затруднена оценка пространственных признаков (местоположение, направление, расстояние, поэтому возникают трудности ориентировки в пространстве);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5) тенденция к повышенному развитию памяти (проявляется субъективно и объективно);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6) своеобразие внимания (слуховое концентрированное внимание);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обострённое осязание – следствие иного, чем у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зрячих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 руки (палец никогда не научит слепого видеть, но видеть слепой может своей рукой);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8) особенности эмоционально-волевой сферы (чувство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малоценности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, неуверенности и слабости, противоречивость эмоций, неадекватность воли;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9) индивидуальные особенности работоспособности, утомляемости, скорости усвоения информации (зависит от характера поражения зрения, личных особенностей, степени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дефекта), отсюда ограничение возможности заниматься некоторыми видами деятельности;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10)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обеднённость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опыта детей и отсутствие за словом конкретных представлений, так как знакомство с объектами внешнего мира лишь формально-словесное;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11) особенности общения: многие дети не умеют общаться в диалоге, так как они не слушают собеседника;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12) низкий темп чтения и письма;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13) быстрый счёт, знание больших по объёму стихов, умение петь,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находчивы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викторинах;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14) страх, вызванный неизвестным и не познанным в мире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зрячих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(нуждаются в специальной ориентировке и знакомстве).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Обеспечение дифференцированного и специализированного подхода к ребёнку (знание индивидуальных особенностей функционирования зрительной системы ученика).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Наличие технических средств и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оборудования, обеспечивающих процесс обучения и воспитания.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3. Наличие методического обеспечения, включающего специальные дидактические пособия, рассчитанные на осязательное или на зрительно-осязательное восприятие слепого и слабовидящего; специальные учебники, книги по изучаемым предметам.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4. Выделение ребёнку специального шкафчика для хранения этих приспособлений.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5. Правильная позиция ученика (при опоре на остаточное зрение сидеть ребёнок должен за первой партой в среднем ряду, при опоре на осязание и слух – за любой партой).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Охрана и гигиена зрения (повышенная общая освещённость (не менее 1000 люкс), освещение на рабочем месте (не менее 400–500 люкс); для детей, страдающих светобоязнью, установить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светозатемнители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расположить рабочее место, ограничивая попадание прямого света; ограничение времени зрительной работы (непрерывная зрительная нагрузка не должна превышать 15–20 мин. у слабовидящих учеников и 10–20 мин. для учеников с глубоким нарушением зрения);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расстояние от глаз ученика до рабочей поверхности должно быть не менее 30 см; работать с опорой на осязание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илислух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7. При работе с опорой на зрение записи на доске должны быть насыщенными и контрастными, буквы крупными, в некоторых случаях они должны дублироваться раздаточным материалом.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Создание благоприятного психологического климата в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коллективе;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9. Поддержка ребёнка, развитие в нём положительной самооценки, корректная выдача замечаний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10. Взаимодействие учителя с тифлопедагогом, психологом, офтальмологом и родителями</w:t>
            </w:r>
          </w:p>
        </w:tc>
      </w:tr>
      <w:tr w:rsidR="005A281F" w:rsidRPr="00BF3F63" w:rsidTr="005A281F">
        <w:tc>
          <w:tcPr>
            <w:tcW w:w="516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7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Дети с нарушением опорно-двигательного аппарата (способные к самостоятельному передвижению и самообслуживанию, с сохраненным интеллектом)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детей с нарушениями ОДА ведущим является двигательный дефект (недоразвитие, нарушение или утрата двигательных функций). Основную массу среди них составляют дети с церебральным параличом (89%). У этих детей двигательные расстройства сочетаются с психическими и речевыми нарушениями, поэтому большинство из них нуждается не только в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лечебной и социальной помощи, но и в психолого-педагогической и логопедической коррекции. Все дети с нарушениями ОДА нуждаются в особых условиях жизни, обучения и последующей трудовой деятельности</w:t>
            </w:r>
          </w:p>
        </w:tc>
        <w:tc>
          <w:tcPr>
            <w:tcW w:w="438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Коррекционная направленность всего процесса обучения.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2. Возможная психолого-педагогическая социализация.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3. Посильная трудовая реабилитация.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4. Полноценное, разноплановое воспитание и развитие личности ребёнка.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5. Комплексный характер коррекционно-педагогической работы.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Раннее начало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онтогенетически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последовательного воздействия, опирающегося на сохранные функции.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7. Организация работы в рамках ведущей деятельности.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Наблюдение за ребёнком в динамике продолжающегося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психоречевого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развития. </w:t>
            </w:r>
          </w:p>
        </w:tc>
      </w:tr>
      <w:tr w:rsidR="005A281F" w:rsidRPr="00BF3F63" w:rsidTr="005A281F">
        <w:tc>
          <w:tcPr>
            <w:tcW w:w="516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71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с нарушением поведения, с эмоционально-волевыми расстройствами (дети с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поведением, социально запущенные, из социально-неблагополучных семей)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1) наличие отклоняющегося от нормы поведения;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2) имеющиеся нарушения поведения трудно исправляются и корригируются;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3) частая смена состояния, эмоций;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4) слабое развитие силы воли;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5) дети особенно нуждаются в индивидуальном подходе со стороны взрослых и внимании коллектива сверстников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5" w:type="dxa"/>
          </w:tcPr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Осуществление ежедневного, постоянного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родителей, так и педагогов, направленного на формирование у детей самостоятельности, дисциплинированности.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2. Терпение со стороны взрослого, сохранение спокойного тона при общении с ребёнком (не позволять кричать, оскорблять ребёнка, добиваться его доверия).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Взаимосотрудничество</w:t>
            </w:r>
            <w:proofErr w:type="spell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 и родителей в процессе обучения (следить, не образовался ли какой-нибудь пробел в знаниях).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4. Укрепление физического и психического здоровья ребёнка.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5. Развитие общего кругозора ребёнка (посещать театры, цирк, выставки, концерты, путешествовать, выезжать на природу).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6. Своевременное определение характера нарушений у ребёнка, поиск эффективных путей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помощи.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7. Чёткое соблюдение режима дня (правильное чередование периодов труда и отдыха).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gramStart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Ритмичный повтор</w:t>
            </w:r>
            <w:proofErr w:type="gramEnd"/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определённых действий, что приводит к закреплению условно-рефлекторной связи и </w:t>
            </w: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формированию желательного стереотипа.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F63">
              <w:rPr>
                <w:rFonts w:ascii="Times New Roman" w:hAnsi="Times New Roman" w:cs="Times New Roman"/>
                <w:bCs/>
                <w:sz w:val="24"/>
                <w:szCs w:val="24"/>
              </w:rPr>
              <w:t>9. Заполнение всего свободного времени заранее спланированными мероприятиями (ввиду отсутствия умений организовывать своё свободное время), планирование дня поминутно.</w:t>
            </w:r>
          </w:p>
          <w:p w:rsidR="005A281F" w:rsidRPr="00BF3F63" w:rsidRDefault="005A281F" w:rsidP="005A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89" w:rsidRDefault="00341E89" w:rsidP="005A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A9F" w:rsidRDefault="00E71A9F" w:rsidP="00E71A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A6C" w:rsidRPr="00BF3F63" w:rsidRDefault="007C0A6C" w:rsidP="00E71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F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Мониторинг </w:t>
      </w:r>
      <w:proofErr w:type="spellStart"/>
      <w:r w:rsidRPr="00BF3F63">
        <w:rPr>
          <w:rFonts w:ascii="Times New Roman" w:hAnsi="Times New Roman" w:cs="Times New Roman"/>
          <w:b/>
          <w:sz w:val="24"/>
          <w:szCs w:val="24"/>
          <w:u w:val="single"/>
        </w:rPr>
        <w:t>сформированности</w:t>
      </w:r>
      <w:proofErr w:type="spellEnd"/>
      <w:r w:rsidRPr="00BF3F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универсальных учебных действий</w:t>
      </w:r>
    </w:p>
    <w:p w:rsidR="007C0A6C" w:rsidRPr="00BF3F63" w:rsidRDefault="007C0A6C" w:rsidP="007C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A6C" w:rsidRPr="00BF3F63" w:rsidRDefault="007C0A6C" w:rsidP="007C0A6C">
      <w:pPr>
        <w:pStyle w:val="a7"/>
        <w:shd w:val="clear" w:color="auto" w:fill="FFFFFF"/>
        <w:spacing w:before="0" w:after="0"/>
        <w:ind w:firstLine="708"/>
        <w:rPr>
          <w:rFonts w:cs="Times New Roman"/>
          <w:sz w:val="24"/>
          <w:szCs w:val="24"/>
        </w:rPr>
      </w:pPr>
      <w:r w:rsidRPr="00BF3F63">
        <w:rPr>
          <w:rFonts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7C0A6C" w:rsidRPr="00BF3F63" w:rsidRDefault="007C0A6C" w:rsidP="007C0A6C">
      <w:pPr>
        <w:pStyle w:val="a7"/>
        <w:shd w:val="clear" w:color="auto" w:fill="FFFFFF"/>
        <w:spacing w:before="0" w:after="0"/>
        <w:rPr>
          <w:rFonts w:cs="Times New Roman"/>
          <w:b/>
          <w:sz w:val="24"/>
          <w:szCs w:val="24"/>
        </w:rPr>
      </w:pPr>
      <w:r w:rsidRPr="00BF3F63">
        <w:rPr>
          <w:rFonts w:cs="Times New Roman"/>
          <w:b/>
          <w:sz w:val="24"/>
          <w:szCs w:val="24"/>
        </w:rPr>
        <w:t>Особенностями системы оценки являются:</w:t>
      </w:r>
    </w:p>
    <w:p w:rsidR="007C0A6C" w:rsidRPr="00BF3F63" w:rsidRDefault="007C0A6C" w:rsidP="007C0A6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BF3F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3F63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7C0A6C" w:rsidRPr="00BF3F63" w:rsidRDefault="007C0A6C" w:rsidP="007C0A6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BF3F6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BF3F63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7C0A6C" w:rsidRPr="00BF3F63" w:rsidRDefault="007C0A6C" w:rsidP="007C0A6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BF3F63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BF3F63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7C0A6C" w:rsidRPr="00BF3F63" w:rsidRDefault="007C0A6C" w:rsidP="007C0A6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7C0A6C" w:rsidRPr="00BF3F63" w:rsidRDefault="007C0A6C" w:rsidP="007C0A6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7C0A6C" w:rsidRPr="00BF3F63" w:rsidRDefault="007C0A6C" w:rsidP="007C0A6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BF3F63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BF3F63">
        <w:rPr>
          <w:rFonts w:ascii="Times New Roman" w:hAnsi="Times New Roman" w:cs="Times New Roman"/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7C0A6C" w:rsidRPr="00BF3F63" w:rsidRDefault="007C0A6C" w:rsidP="007C0A6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7C0A6C" w:rsidRPr="00BF3F63" w:rsidRDefault="007C0A6C" w:rsidP="007C0A6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</w:t>
      </w:r>
      <w:proofErr w:type="spellStart"/>
      <w:r w:rsidRPr="00BF3F6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F3F63">
        <w:rPr>
          <w:rFonts w:ascii="Times New Roman" w:hAnsi="Times New Roman" w:cs="Times New Roman"/>
          <w:sz w:val="24"/>
          <w:szCs w:val="24"/>
        </w:rPr>
        <w:t>), характеризующей динамику индивидуальных образовательных достижений;</w:t>
      </w:r>
    </w:p>
    <w:p w:rsidR="007C0A6C" w:rsidRPr="00BF3F63" w:rsidRDefault="007C0A6C" w:rsidP="007C0A6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7C0A6C" w:rsidRPr="00BF3F63" w:rsidRDefault="007C0A6C" w:rsidP="007C0A6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7C0A6C" w:rsidRPr="00BF3F63" w:rsidRDefault="007C0A6C" w:rsidP="007C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F6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предписывает, что «предметом итоговой оценки</w:t>
      </w:r>
      <w:r w:rsidRPr="00BF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F63">
        <w:rPr>
          <w:rFonts w:ascii="Times New Roman" w:hAnsi="Times New Roman" w:cs="Times New Roman"/>
          <w:sz w:val="24"/>
          <w:szCs w:val="24"/>
        </w:rPr>
        <w:t>освоения обучающимися основной образовательной программы начального общего образования</w:t>
      </w:r>
      <w:r w:rsidRPr="00BF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F63">
        <w:rPr>
          <w:rFonts w:ascii="Times New Roman" w:hAnsi="Times New Roman" w:cs="Times New Roman"/>
          <w:sz w:val="24"/>
          <w:szCs w:val="24"/>
        </w:rPr>
        <w:t xml:space="preserve">должно быть достижение предметных и </w:t>
      </w:r>
      <w:proofErr w:type="spellStart"/>
      <w:r w:rsidRPr="00BF3F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3F63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 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исследований»</w:t>
      </w:r>
    </w:p>
    <w:p w:rsidR="007C0A6C" w:rsidRPr="00BF3F63" w:rsidRDefault="007C0A6C" w:rsidP="007C0A6C">
      <w:pPr>
        <w:pStyle w:val="a7"/>
        <w:shd w:val="clear" w:color="auto" w:fill="FFFFFF"/>
        <w:spacing w:before="0" w:after="0"/>
        <w:ind w:firstLine="708"/>
        <w:rPr>
          <w:rFonts w:cs="Times New Roman"/>
          <w:sz w:val="24"/>
          <w:szCs w:val="24"/>
        </w:rPr>
      </w:pPr>
      <w:r w:rsidRPr="00BF3F63">
        <w:rPr>
          <w:rFonts w:cs="Times New Roman"/>
          <w:b/>
          <w:bCs w:val="0"/>
          <w:sz w:val="24"/>
          <w:szCs w:val="24"/>
        </w:rPr>
        <w:t xml:space="preserve">Цель мониторинга уровня </w:t>
      </w:r>
      <w:proofErr w:type="spellStart"/>
      <w:r w:rsidRPr="00BF3F63">
        <w:rPr>
          <w:rFonts w:cs="Times New Roman"/>
          <w:b/>
          <w:bCs w:val="0"/>
          <w:sz w:val="24"/>
          <w:szCs w:val="24"/>
        </w:rPr>
        <w:t>сформированности</w:t>
      </w:r>
      <w:proofErr w:type="spellEnd"/>
      <w:r w:rsidRPr="00BF3F63">
        <w:rPr>
          <w:rFonts w:cs="Times New Roman"/>
          <w:b/>
          <w:bCs w:val="0"/>
          <w:sz w:val="24"/>
          <w:szCs w:val="24"/>
        </w:rPr>
        <w:t xml:space="preserve"> УУД:</w:t>
      </w:r>
      <w:r w:rsidRPr="00BF3F63">
        <w:rPr>
          <w:rStyle w:val="apple-converted-space"/>
          <w:b/>
          <w:bCs w:val="0"/>
          <w:sz w:val="24"/>
          <w:szCs w:val="24"/>
        </w:rPr>
        <w:t xml:space="preserve"> </w:t>
      </w:r>
      <w:r w:rsidRPr="00BF3F63">
        <w:rPr>
          <w:rFonts w:cs="Times New Roman"/>
          <w:sz w:val="24"/>
          <w:szCs w:val="24"/>
        </w:rPr>
        <w:t xml:space="preserve">получение объективной информации о состоянии и динамике уровня </w:t>
      </w:r>
      <w:proofErr w:type="spellStart"/>
      <w:r w:rsidRPr="00BF3F63">
        <w:rPr>
          <w:rFonts w:cs="Times New Roman"/>
          <w:sz w:val="24"/>
          <w:szCs w:val="24"/>
        </w:rPr>
        <w:t>сформированности</w:t>
      </w:r>
      <w:proofErr w:type="spellEnd"/>
      <w:r w:rsidRPr="00BF3F63">
        <w:rPr>
          <w:rFonts w:cs="Times New Roman"/>
          <w:sz w:val="24"/>
          <w:szCs w:val="24"/>
        </w:rPr>
        <w:t xml:space="preserve">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7C0A6C" w:rsidRPr="00BF3F63" w:rsidRDefault="007C0A6C" w:rsidP="007C0A6C">
      <w:pPr>
        <w:pStyle w:val="a7"/>
        <w:shd w:val="clear" w:color="auto" w:fill="FFFFFF"/>
        <w:spacing w:before="0" w:after="0"/>
        <w:ind w:firstLine="0"/>
        <w:rPr>
          <w:rFonts w:cs="Times New Roman"/>
          <w:sz w:val="24"/>
          <w:szCs w:val="24"/>
        </w:rPr>
      </w:pPr>
      <w:r w:rsidRPr="00BF3F63">
        <w:rPr>
          <w:rFonts w:cs="Times New Roman"/>
          <w:b/>
          <w:bCs w:val="0"/>
          <w:spacing w:val="-2"/>
          <w:sz w:val="24"/>
          <w:szCs w:val="24"/>
        </w:rPr>
        <w:t>Задачи мониторинга:</w:t>
      </w:r>
    </w:p>
    <w:p w:rsidR="007C0A6C" w:rsidRPr="005E1914" w:rsidRDefault="007C0A6C" w:rsidP="007C0A6C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14">
        <w:rPr>
          <w:rFonts w:ascii="Times New Roman" w:hAnsi="Times New Roman" w:cs="Times New Roman"/>
          <w:sz w:val="24"/>
          <w:szCs w:val="24"/>
        </w:rPr>
        <w:t xml:space="preserve">Отработка механизмов сбора информации об уровне </w:t>
      </w:r>
      <w:proofErr w:type="spellStart"/>
      <w:r w:rsidRPr="005E19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1914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7C0A6C" w:rsidRPr="005E1914" w:rsidRDefault="007C0A6C" w:rsidP="007C0A6C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14">
        <w:rPr>
          <w:rFonts w:ascii="Times New Roman" w:hAnsi="Times New Roman" w:cs="Times New Roman"/>
          <w:sz w:val="24"/>
          <w:szCs w:val="24"/>
        </w:rPr>
        <w:t>Выявление и анализ факторов, способствующих формированию УУД;</w:t>
      </w:r>
    </w:p>
    <w:p w:rsidR="007C0A6C" w:rsidRPr="005E1914" w:rsidRDefault="007C0A6C" w:rsidP="007C0A6C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14">
        <w:rPr>
          <w:rFonts w:ascii="Times New Roman" w:hAnsi="Times New Roman" w:cs="Times New Roman"/>
          <w:sz w:val="24"/>
          <w:szCs w:val="24"/>
        </w:rPr>
        <w:t xml:space="preserve">Апробация технологических карт и методик оценки уровня </w:t>
      </w:r>
      <w:proofErr w:type="spellStart"/>
      <w:r w:rsidRPr="005E19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1914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7C0A6C" w:rsidRPr="005E1914" w:rsidRDefault="007C0A6C" w:rsidP="007C0A6C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14">
        <w:rPr>
          <w:rFonts w:ascii="Times New Roman" w:hAnsi="Times New Roman" w:cs="Times New Roman"/>
          <w:sz w:val="24"/>
          <w:szCs w:val="24"/>
        </w:rPr>
        <w:t xml:space="preserve">Формирование банка методических материалов для организации и проведения мониторинга уровня </w:t>
      </w:r>
      <w:proofErr w:type="spellStart"/>
      <w:r w:rsidRPr="005E19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1914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7C0A6C" w:rsidRPr="005E1914" w:rsidRDefault="007C0A6C" w:rsidP="007C0A6C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914">
        <w:rPr>
          <w:rFonts w:ascii="Times New Roman" w:hAnsi="Times New Roman" w:cs="Times New Roman"/>
          <w:sz w:val="24"/>
          <w:szCs w:val="24"/>
        </w:rPr>
        <w:lastRenderedPageBreak/>
        <w:t>Обеспечение преемственности и единообразия в процедурах оценки качества результатов образования;</w:t>
      </w:r>
    </w:p>
    <w:p w:rsidR="007C0A6C" w:rsidRPr="00BF3F63" w:rsidRDefault="007C0A6C" w:rsidP="007C0A6C">
      <w:pPr>
        <w:pStyle w:val="a7"/>
        <w:shd w:val="clear" w:color="auto" w:fill="FFFFFF"/>
        <w:spacing w:before="0" w:after="0"/>
        <w:rPr>
          <w:rFonts w:cs="Times New Roman"/>
          <w:sz w:val="24"/>
          <w:szCs w:val="24"/>
        </w:rPr>
      </w:pPr>
      <w:r w:rsidRPr="00BF3F63">
        <w:rPr>
          <w:rFonts w:cs="Times New Roman"/>
          <w:b/>
          <w:bCs w:val="0"/>
          <w:i/>
          <w:iCs/>
          <w:sz w:val="24"/>
          <w:szCs w:val="24"/>
        </w:rPr>
        <w:t>Задача мониторинга выявить:</w:t>
      </w:r>
    </w:p>
    <w:p w:rsidR="007C0A6C" w:rsidRPr="00BF3F63" w:rsidRDefault="007C0A6C" w:rsidP="007C0A6C">
      <w:pPr>
        <w:pStyle w:val="a7"/>
        <w:shd w:val="clear" w:color="auto" w:fill="FFFFFF"/>
        <w:spacing w:before="0" w:after="0"/>
        <w:rPr>
          <w:rFonts w:cs="Times New Roman"/>
          <w:sz w:val="24"/>
          <w:szCs w:val="24"/>
        </w:rPr>
      </w:pPr>
      <w:proofErr w:type="gramStart"/>
      <w:r w:rsidRPr="00BF3F63">
        <w:rPr>
          <w:rFonts w:cs="Times New Roman"/>
          <w:sz w:val="24"/>
          <w:szCs w:val="24"/>
        </w:rPr>
        <w:t>- соответствие знаний учащихся планируемым результатам на базовом и повышенном уровне (для обучающихся с высоким уровнем развития познавательной сферы);</w:t>
      </w:r>
      <w:proofErr w:type="gramEnd"/>
    </w:p>
    <w:p w:rsidR="007C0A6C" w:rsidRPr="00BF3F63" w:rsidRDefault="007C0A6C" w:rsidP="007C0A6C">
      <w:pPr>
        <w:pStyle w:val="a7"/>
        <w:shd w:val="clear" w:color="auto" w:fill="FFFFFF"/>
        <w:spacing w:before="0" w:after="0"/>
        <w:rPr>
          <w:rFonts w:cs="Times New Roman"/>
          <w:sz w:val="24"/>
          <w:szCs w:val="24"/>
        </w:rPr>
      </w:pPr>
      <w:r w:rsidRPr="00BF3F63">
        <w:rPr>
          <w:rFonts w:cs="Times New Roman"/>
          <w:sz w:val="24"/>
          <w:szCs w:val="24"/>
        </w:rPr>
        <w:t>- эффективность организации учебного процесса, его методического обеспечения;</w:t>
      </w:r>
    </w:p>
    <w:p w:rsidR="007C0A6C" w:rsidRPr="00BF3F63" w:rsidRDefault="007C0A6C" w:rsidP="007C0A6C">
      <w:pPr>
        <w:pStyle w:val="a7"/>
        <w:shd w:val="clear" w:color="auto" w:fill="FFFFFF"/>
        <w:spacing w:before="0" w:after="0"/>
        <w:rPr>
          <w:rFonts w:cs="Times New Roman"/>
          <w:sz w:val="24"/>
          <w:szCs w:val="24"/>
        </w:rPr>
      </w:pPr>
      <w:r w:rsidRPr="00BF3F63">
        <w:rPr>
          <w:rFonts w:cs="Times New Roman"/>
          <w:sz w:val="24"/>
          <w:szCs w:val="24"/>
        </w:rPr>
        <w:t xml:space="preserve">- уровень </w:t>
      </w:r>
      <w:proofErr w:type="spellStart"/>
      <w:r w:rsidRPr="00BF3F63">
        <w:rPr>
          <w:rFonts w:cs="Times New Roman"/>
          <w:sz w:val="24"/>
          <w:szCs w:val="24"/>
        </w:rPr>
        <w:t>сформированности</w:t>
      </w:r>
      <w:proofErr w:type="spellEnd"/>
      <w:r w:rsidRPr="00BF3F63">
        <w:rPr>
          <w:rFonts w:cs="Times New Roman"/>
          <w:sz w:val="24"/>
          <w:szCs w:val="24"/>
        </w:rPr>
        <w:t xml:space="preserve"> универсальных учебных действий;</w:t>
      </w:r>
    </w:p>
    <w:p w:rsidR="007C0A6C" w:rsidRPr="00BF3F63" w:rsidRDefault="007C0A6C" w:rsidP="007C0A6C">
      <w:pPr>
        <w:pStyle w:val="a7"/>
        <w:shd w:val="clear" w:color="auto" w:fill="FFFFFF"/>
        <w:spacing w:before="0" w:after="0"/>
        <w:rPr>
          <w:rFonts w:cs="Times New Roman"/>
          <w:sz w:val="24"/>
          <w:szCs w:val="24"/>
        </w:rPr>
      </w:pPr>
      <w:r w:rsidRPr="00BF3F63">
        <w:rPr>
          <w:rFonts w:cs="Times New Roman"/>
          <w:sz w:val="24"/>
          <w:szCs w:val="24"/>
        </w:rPr>
        <w:t>- проблемы в знаниях детей по разным разделам программного материала.</w:t>
      </w:r>
    </w:p>
    <w:p w:rsidR="007C0A6C" w:rsidRDefault="007C0A6C" w:rsidP="007C0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6C" w:rsidRPr="00BF3F63" w:rsidRDefault="007C0A6C" w:rsidP="007C0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F63">
        <w:rPr>
          <w:rFonts w:ascii="Times New Roman" w:hAnsi="Times New Roman" w:cs="Times New Roman"/>
          <w:b/>
          <w:sz w:val="24"/>
          <w:szCs w:val="24"/>
        </w:rPr>
        <w:t xml:space="preserve">Диагностический инструментарий, используемый в рамках мониторинга оценки </w:t>
      </w:r>
      <w:proofErr w:type="spellStart"/>
      <w:r w:rsidRPr="00BF3F6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F3F63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</w:p>
    <w:p w:rsidR="007C0A6C" w:rsidRPr="00BF3F63" w:rsidRDefault="007C0A6C" w:rsidP="007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63">
        <w:rPr>
          <w:rFonts w:ascii="Times New Roman" w:hAnsi="Times New Roman" w:cs="Times New Roman"/>
          <w:b/>
          <w:sz w:val="24"/>
          <w:szCs w:val="24"/>
        </w:rPr>
        <w:t>1-й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347"/>
        <w:gridCol w:w="2154"/>
        <w:gridCol w:w="2388"/>
        <w:gridCol w:w="2146"/>
      </w:tblGrid>
      <w:tr w:rsidR="007C0A6C" w:rsidRPr="00BF3F63" w:rsidTr="0040322E">
        <w:tc>
          <w:tcPr>
            <w:tcW w:w="1230" w:type="dxa"/>
            <w:vMerge w:val="restart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32" w:type="dxa"/>
            <w:vMerge w:val="restart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5983" w:type="dxa"/>
            <w:gridSpan w:val="2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Используемые методики</w:t>
            </w:r>
          </w:p>
        </w:tc>
        <w:tc>
          <w:tcPr>
            <w:tcW w:w="2941" w:type="dxa"/>
            <w:vMerge w:val="restart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Исследуемые параметры</w:t>
            </w:r>
          </w:p>
        </w:tc>
      </w:tr>
      <w:tr w:rsidR="007C0A6C" w:rsidRPr="00BF3F63" w:rsidTr="0040322E">
        <w:tc>
          <w:tcPr>
            <w:tcW w:w="1230" w:type="dxa"/>
            <w:vMerge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vMerge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Классы коррекции </w:t>
            </w:r>
          </w:p>
        </w:tc>
        <w:tc>
          <w:tcPr>
            <w:tcW w:w="2935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Классы общеобразовательные</w:t>
            </w:r>
          </w:p>
        </w:tc>
        <w:tc>
          <w:tcPr>
            <w:tcW w:w="2941" w:type="dxa"/>
            <w:vMerge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A6C" w:rsidRPr="00BF3F63" w:rsidTr="0040322E">
        <w:tc>
          <w:tcPr>
            <w:tcW w:w="1230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2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3048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Тулуз-Пьерона</w:t>
            </w:r>
            <w:proofErr w:type="spellEnd"/>
            <w:r w:rsidRPr="005E1914">
              <w:rPr>
                <w:rFonts w:ascii="Times New Roman" w:hAnsi="Times New Roman" w:cs="Times New Roman"/>
              </w:rPr>
              <w:t>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35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Тулуз-Пьерона</w:t>
            </w:r>
            <w:proofErr w:type="spellEnd"/>
            <w:r w:rsidRPr="005E1914">
              <w:rPr>
                <w:rFonts w:ascii="Times New Roman" w:hAnsi="Times New Roman" w:cs="Times New Roman"/>
              </w:rPr>
              <w:t>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41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Внимательность, 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работоспособность</w:t>
            </w:r>
          </w:p>
        </w:tc>
      </w:tr>
      <w:tr w:rsidR="007C0A6C" w:rsidRPr="00BF3F63" w:rsidTr="0040322E">
        <w:tc>
          <w:tcPr>
            <w:tcW w:w="1230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2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048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Методика «Лесенка»;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Диагностика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Лускановой</w:t>
            </w:r>
            <w:proofErr w:type="spellEnd"/>
          </w:p>
        </w:tc>
        <w:tc>
          <w:tcPr>
            <w:tcW w:w="2935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Методика «Лесенка»;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Диагностика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Лускановой</w:t>
            </w:r>
            <w:proofErr w:type="spellEnd"/>
          </w:p>
        </w:tc>
        <w:tc>
          <w:tcPr>
            <w:tcW w:w="2941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Самооценка,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Мотивация к обучению</w:t>
            </w:r>
          </w:p>
        </w:tc>
      </w:tr>
      <w:tr w:rsidR="007C0A6C" w:rsidRPr="00BF3F63" w:rsidTr="0040322E">
        <w:tc>
          <w:tcPr>
            <w:tcW w:w="1230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2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3048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35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41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Умение вести монолог, диалог,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взаимодействие</w:t>
            </w:r>
          </w:p>
        </w:tc>
      </w:tr>
      <w:tr w:rsidR="007C0A6C" w:rsidRPr="00BF3F63" w:rsidTr="0040322E">
        <w:tc>
          <w:tcPr>
            <w:tcW w:w="1230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2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3048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2935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ГОШ (</w:t>
            </w:r>
            <w:proofErr w:type="spellStart"/>
            <w:r w:rsidRPr="005E1914">
              <w:rPr>
                <w:rFonts w:ascii="Times New Roman" w:hAnsi="Times New Roman" w:cs="Times New Roman"/>
              </w:rPr>
              <w:t>Ясюкова</w:t>
            </w:r>
            <w:proofErr w:type="spellEnd"/>
            <w:r w:rsidRPr="005E19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1" w:type="dxa"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Восприятие информации,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результаты интеллектуальной деятельности.</w:t>
            </w:r>
          </w:p>
        </w:tc>
      </w:tr>
    </w:tbl>
    <w:p w:rsidR="007C0A6C" w:rsidRPr="00BF3F63" w:rsidRDefault="007C0A6C" w:rsidP="007C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F63">
        <w:rPr>
          <w:rFonts w:ascii="Times New Roman" w:hAnsi="Times New Roman" w:cs="Times New Roman"/>
          <w:b/>
          <w:sz w:val="24"/>
          <w:szCs w:val="24"/>
        </w:rPr>
        <w:t xml:space="preserve">Диагностический инструментарий, используемый в рамках мониторинга оценки </w:t>
      </w:r>
      <w:proofErr w:type="spellStart"/>
      <w:r w:rsidRPr="00BF3F6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F3F63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</w:p>
    <w:p w:rsidR="007C0A6C" w:rsidRPr="00BF3F63" w:rsidRDefault="007C0A6C" w:rsidP="007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6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F3F6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F3F63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F3F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340"/>
        <w:gridCol w:w="2151"/>
        <w:gridCol w:w="2386"/>
        <w:gridCol w:w="2143"/>
      </w:tblGrid>
      <w:tr w:rsidR="007C0A6C" w:rsidRPr="00BF3F63" w:rsidTr="0040322E"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Используемые методики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Исследуемые параметры</w:t>
            </w:r>
          </w:p>
        </w:tc>
      </w:tr>
      <w:tr w:rsidR="007C0A6C" w:rsidRPr="00BF3F63" w:rsidTr="00403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Классы коррекции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Классы общеобразовательные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0A6C" w:rsidRPr="00BF3F63" w:rsidTr="0040322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Тулуз-Пьерона</w:t>
            </w:r>
            <w:proofErr w:type="spellEnd"/>
            <w:r w:rsidRPr="005E1914">
              <w:rPr>
                <w:rFonts w:ascii="Times New Roman" w:hAnsi="Times New Roman" w:cs="Times New Roman"/>
              </w:rPr>
              <w:t>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Внимательность, 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работоспособность</w:t>
            </w:r>
          </w:p>
        </w:tc>
      </w:tr>
      <w:tr w:rsidR="007C0A6C" w:rsidRPr="00BF3F63" w:rsidTr="0040322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Диагностика Темпл </w:t>
            </w:r>
            <w:proofErr w:type="spellStart"/>
            <w:r w:rsidRPr="005E1914">
              <w:rPr>
                <w:rFonts w:ascii="Times New Roman" w:hAnsi="Times New Roman" w:cs="Times New Roman"/>
              </w:rPr>
              <w:t>Дорки</w:t>
            </w:r>
            <w:proofErr w:type="spellEnd"/>
            <w:r w:rsidRPr="005E1914">
              <w:rPr>
                <w:rFonts w:ascii="Times New Roman" w:hAnsi="Times New Roman" w:cs="Times New Roman"/>
              </w:rPr>
              <w:t>, Ален;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Методика изучения учебной мотивации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Методика изучения учебной мотивации;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Спилбергера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в модификации Андреевой (по запросу)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Мотивация к обучению, учебные мотивы, 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тревожность</w:t>
            </w:r>
          </w:p>
        </w:tc>
      </w:tr>
      <w:tr w:rsidR="007C0A6C" w:rsidRPr="00BF3F63" w:rsidTr="0040322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Умение вести монолог, диалог,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взаимодействие</w:t>
            </w:r>
          </w:p>
        </w:tc>
      </w:tr>
      <w:tr w:rsidR="007C0A6C" w:rsidRPr="00BF3F63" w:rsidTr="0040322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</w:t>
            </w:r>
            <w:r w:rsidRPr="005E1914">
              <w:rPr>
                <w:rFonts w:ascii="Times New Roman" w:hAnsi="Times New Roman" w:cs="Times New Roman"/>
              </w:rPr>
              <w:lastRenderedPageBreak/>
              <w:t>УУД;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5E1914">
              <w:rPr>
                <w:rFonts w:ascii="Times New Roman" w:hAnsi="Times New Roman" w:cs="Times New Roman"/>
              </w:rPr>
              <w:t>Атхауэра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lastRenderedPageBreak/>
              <w:t>Познавательная активность;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lastRenderedPageBreak/>
              <w:t>Структура интеллекта</w:t>
            </w:r>
          </w:p>
        </w:tc>
      </w:tr>
    </w:tbl>
    <w:p w:rsidR="007C0A6C" w:rsidRPr="00BF3F63" w:rsidRDefault="007C0A6C" w:rsidP="007C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F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Диагностический инструментарий, используемый в рамках мониторинга оценки </w:t>
      </w:r>
      <w:proofErr w:type="spellStart"/>
      <w:r w:rsidRPr="00BF3F6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F3F63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</w:p>
    <w:p w:rsidR="007C0A6C" w:rsidRPr="00BF3F63" w:rsidRDefault="007C0A6C" w:rsidP="007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6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F3F6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F3F63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F3F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347"/>
        <w:gridCol w:w="2154"/>
        <w:gridCol w:w="2388"/>
        <w:gridCol w:w="2146"/>
      </w:tblGrid>
      <w:tr w:rsidR="007C0A6C" w:rsidRPr="00BF3F63" w:rsidTr="0040322E"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Используемые методики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Исследуемые параметры</w:t>
            </w:r>
          </w:p>
        </w:tc>
      </w:tr>
      <w:tr w:rsidR="007C0A6C" w:rsidRPr="00BF3F63" w:rsidTr="00403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Классы коррекции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Классы общеобразовательные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0A6C" w:rsidRPr="00BF3F63" w:rsidTr="0040322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Тулуз-Пьерона</w:t>
            </w:r>
            <w:proofErr w:type="spellEnd"/>
            <w:r w:rsidRPr="005E1914">
              <w:rPr>
                <w:rFonts w:ascii="Times New Roman" w:hAnsi="Times New Roman" w:cs="Times New Roman"/>
              </w:rPr>
              <w:t>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УИТ СПЧ;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Память, 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Внимательность, 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работоспособность</w:t>
            </w:r>
          </w:p>
        </w:tc>
      </w:tr>
      <w:tr w:rsidR="007C0A6C" w:rsidRPr="00BF3F63" w:rsidTr="0040322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Методика изучения учебной мотивации;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ценностные ориентации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Методика изучения учебной мотивации;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Спилбергера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в модификации Андреевой (по запросу);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ценностные ориентации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Мотивация к обучению, учебные мотивы, 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тревожность,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познание, </w:t>
            </w:r>
            <w:proofErr w:type="spellStart"/>
            <w:proofErr w:type="gramStart"/>
            <w:r w:rsidRPr="005E1914">
              <w:rPr>
                <w:rFonts w:ascii="Times New Roman" w:hAnsi="Times New Roman" w:cs="Times New Roman"/>
              </w:rPr>
              <w:t>Я-ценность</w:t>
            </w:r>
            <w:proofErr w:type="spellEnd"/>
            <w:proofErr w:type="gramEnd"/>
            <w:r w:rsidRPr="005E1914">
              <w:rPr>
                <w:rFonts w:ascii="Times New Roman" w:hAnsi="Times New Roman" w:cs="Times New Roman"/>
              </w:rPr>
              <w:t>, ответственность, общественно-полезная активность</w:t>
            </w:r>
          </w:p>
        </w:tc>
      </w:tr>
      <w:tr w:rsidR="007C0A6C" w:rsidRPr="00BF3F63" w:rsidTr="0040322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Умение вести монолог, диалог,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взаимодействие</w:t>
            </w:r>
          </w:p>
        </w:tc>
      </w:tr>
      <w:tr w:rsidR="007C0A6C" w:rsidRPr="00BF3F63" w:rsidTr="0040322E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УИТ СПЧ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Познавательная активность;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Структура интеллекта</w:t>
            </w:r>
          </w:p>
        </w:tc>
      </w:tr>
    </w:tbl>
    <w:p w:rsidR="007C0A6C" w:rsidRPr="00BF3F63" w:rsidRDefault="007C0A6C" w:rsidP="007C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F63">
        <w:rPr>
          <w:rFonts w:ascii="Times New Roman" w:hAnsi="Times New Roman" w:cs="Times New Roman"/>
          <w:b/>
          <w:sz w:val="24"/>
          <w:szCs w:val="24"/>
        </w:rPr>
        <w:t xml:space="preserve">Диагностический инструментарий, используемый в рамках мониторинга оценки </w:t>
      </w:r>
      <w:proofErr w:type="spellStart"/>
      <w:r w:rsidRPr="00BF3F6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F3F63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</w:p>
    <w:p w:rsidR="007C0A6C" w:rsidRPr="00BF3F63" w:rsidRDefault="007C0A6C" w:rsidP="007C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63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F3F6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F3F63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F3F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2350"/>
        <w:gridCol w:w="2611"/>
        <w:gridCol w:w="2410"/>
      </w:tblGrid>
      <w:tr w:rsidR="007C0A6C" w:rsidRPr="00BF3F63" w:rsidTr="0040322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Используемые методики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Исследуемые параметры</w:t>
            </w:r>
          </w:p>
        </w:tc>
      </w:tr>
      <w:tr w:rsidR="007C0A6C" w:rsidRPr="00BF3F63" w:rsidTr="0040322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Классы коррекции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Классы общеобразовательные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0A6C" w:rsidRPr="00BF3F63" w:rsidTr="004032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Тулуз-Пьерона</w:t>
            </w:r>
            <w:proofErr w:type="spellEnd"/>
            <w:r w:rsidRPr="005E1914">
              <w:rPr>
                <w:rFonts w:ascii="Times New Roman" w:hAnsi="Times New Roman" w:cs="Times New Roman"/>
              </w:rPr>
              <w:t>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</w:t>
            </w:r>
            <w:proofErr w:type="spellEnd"/>
            <w:r w:rsidRPr="005E1914">
              <w:rPr>
                <w:rFonts w:ascii="Times New Roman" w:hAnsi="Times New Roman" w:cs="Times New Roman"/>
              </w:rPr>
              <w:t>-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914">
              <w:rPr>
                <w:rFonts w:ascii="Times New Roman" w:hAnsi="Times New Roman" w:cs="Times New Roman"/>
              </w:rPr>
              <w:t>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УИТ СПЧ;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Память, 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Внимательность, 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работоспособность</w:t>
            </w:r>
          </w:p>
        </w:tc>
      </w:tr>
      <w:tr w:rsidR="007C0A6C" w:rsidRPr="00BF3F63" w:rsidTr="004032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Методика изучения учебной мотивации;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ценностные ориентации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Методика изучения учебной мотивации;</w:t>
            </w:r>
          </w:p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Спилбергера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 в модификации Андреевой (по запросу); ценностные ориентации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Мотивация к обучению, учебные </w:t>
            </w:r>
            <w:proofErr w:type="spellStart"/>
            <w:r w:rsidRPr="005E1914">
              <w:rPr>
                <w:rFonts w:ascii="Times New Roman" w:hAnsi="Times New Roman" w:cs="Times New Roman"/>
              </w:rPr>
              <w:t>мотивы</w:t>
            </w:r>
            <w:proofErr w:type="gramStart"/>
            <w:r w:rsidRPr="005E1914">
              <w:rPr>
                <w:rFonts w:ascii="Times New Roman" w:hAnsi="Times New Roman" w:cs="Times New Roman"/>
              </w:rPr>
              <w:t>,т</w:t>
            </w:r>
            <w:proofErr w:type="gramEnd"/>
            <w:r w:rsidRPr="005E1914">
              <w:rPr>
                <w:rFonts w:ascii="Times New Roman" w:hAnsi="Times New Roman" w:cs="Times New Roman"/>
              </w:rPr>
              <w:t>ревожность</w:t>
            </w:r>
            <w:proofErr w:type="spellEnd"/>
            <w:r w:rsidRPr="005E1914">
              <w:rPr>
                <w:rFonts w:ascii="Times New Roman" w:hAnsi="Times New Roman" w:cs="Times New Roman"/>
              </w:rPr>
              <w:t>,</w:t>
            </w:r>
          </w:p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познание, </w:t>
            </w:r>
            <w:proofErr w:type="spellStart"/>
            <w:proofErr w:type="gramStart"/>
            <w:r w:rsidRPr="005E1914">
              <w:rPr>
                <w:rFonts w:ascii="Times New Roman" w:hAnsi="Times New Roman" w:cs="Times New Roman"/>
              </w:rPr>
              <w:t>Я-ценность</w:t>
            </w:r>
            <w:proofErr w:type="spellEnd"/>
            <w:proofErr w:type="gramEnd"/>
            <w:r w:rsidRPr="005E1914">
              <w:rPr>
                <w:rFonts w:ascii="Times New Roman" w:hAnsi="Times New Roman" w:cs="Times New Roman"/>
              </w:rPr>
              <w:t>, ответственность, общественно-полезная активность</w:t>
            </w:r>
          </w:p>
        </w:tc>
      </w:tr>
      <w:tr w:rsidR="007C0A6C" w:rsidRPr="00BF3F63" w:rsidTr="004032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Умение вести монолог, диалог,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взаимодействие</w:t>
            </w:r>
          </w:p>
        </w:tc>
      </w:tr>
      <w:tr w:rsidR="007C0A6C" w:rsidRPr="00BF3F63" w:rsidTr="004032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 xml:space="preserve">Карта </w:t>
            </w:r>
            <w:proofErr w:type="spellStart"/>
            <w:r w:rsidRPr="005E191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E1914">
              <w:rPr>
                <w:rFonts w:ascii="Times New Roman" w:hAnsi="Times New Roman" w:cs="Times New Roman"/>
              </w:rPr>
              <w:t xml:space="preserve"> УУД</w:t>
            </w:r>
            <w:proofErr w:type="gramStart"/>
            <w:r w:rsidRPr="005E1914">
              <w:rPr>
                <w:rFonts w:ascii="Times New Roman" w:hAnsi="Times New Roman" w:cs="Times New Roman"/>
              </w:rPr>
              <w:t>;У</w:t>
            </w:r>
            <w:proofErr w:type="gramEnd"/>
            <w:r w:rsidRPr="005E1914">
              <w:rPr>
                <w:rFonts w:ascii="Times New Roman" w:hAnsi="Times New Roman" w:cs="Times New Roman"/>
              </w:rPr>
              <w:t>ИТ СПЧ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Познавательная активность;</w:t>
            </w:r>
          </w:p>
          <w:p w:rsidR="007C0A6C" w:rsidRPr="005E1914" w:rsidRDefault="007C0A6C" w:rsidP="00403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1914">
              <w:rPr>
                <w:rFonts w:ascii="Times New Roman" w:hAnsi="Times New Roman" w:cs="Times New Roman"/>
              </w:rPr>
              <w:t>Структура интеллекта</w:t>
            </w:r>
          </w:p>
        </w:tc>
      </w:tr>
    </w:tbl>
    <w:p w:rsidR="005A281F" w:rsidRPr="00BF3F63" w:rsidRDefault="005A281F" w:rsidP="005A281F">
      <w:pPr>
        <w:rPr>
          <w:rFonts w:ascii="Times New Roman" w:hAnsi="Times New Roman" w:cs="Times New Roman"/>
          <w:b/>
          <w:sz w:val="24"/>
          <w:szCs w:val="24"/>
        </w:rPr>
      </w:pPr>
      <w:r w:rsidRPr="00BF3F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5DD0" w:rsidRPr="005A281F" w:rsidRDefault="004A5DD0">
      <w:pPr>
        <w:rPr>
          <w:i/>
        </w:rPr>
      </w:pPr>
    </w:p>
    <w:sectPr w:rsidR="004A5DD0" w:rsidRPr="005A281F" w:rsidSect="004A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4857F2F"/>
    <w:multiLevelType w:val="multilevel"/>
    <w:tmpl w:val="2A6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3F3571"/>
    <w:multiLevelType w:val="hybridMultilevel"/>
    <w:tmpl w:val="D8BAFA9A"/>
    <w:lvl w:ilvl="0" w:tplc="4BA420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7714D8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BB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A10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453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0EF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61B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B2773"/>
    <w:multiLevelType w:val="hybridMultilevel"/>
    <w:tmpl w:val="4912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D09AB"/>
    <w:multiLevelType w:val="multilevel"/>
    <w:tmpl w:val="21E2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D627B"/>
    <w:multiLevelType w:val="hybridMultilevel"/>
    <w:tmpl w:val="D362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D77D7"/>
    <w:multiLevelType w:val="hybridMultilevel"/>
    <w:tmpl w:val="D924F6A0"/>
    <w:lvl w:ilvl="0" w:tplc="5108016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1352E8"/>
    <w:multiLevelType w:val="hybridMultilevel"/>
    <w:tmpl w:val="B53EAE2A"/>
    <w:lvl w:ilvl="0" w:tplc="7C12300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3E1326BB"/>
    <w:multiLevelType w:val="hybridMultilevel"/>
    <w:tmpl w:val="39AA848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3F5C5AA2"/>
    <w:multiLevelType w:val="hybridMultilevel"/>
    <w:tmpl w:val="738643D6"/>
    <w:lvl w:ilvl="0" w:tplc="C65C7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0F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4E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E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E3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02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A4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AB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E7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901C16"/>
    <w:multiLevelType w:val="hybridMultilevel"/>
    <w:tmpl w:val="F148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43CE"/>
    <w:multiLevelType w:val="hybridMultilevel"/>
    <w:tmpl w:val="E7064D24"/>
    <w:lvl w:ilvl="0" w:tplc="E62A98F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C1ADA2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8F4A793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88940F0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58CE53C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32ECD9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96F6D56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5352063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AA7861AA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20">
    <w:nsid w:val="51D0680E"/>
    <w:multiLevelType w:val="hybridMultilevel"/>
    <w:tmpl w:val="3FB44D7A"/>
    <w:lvl w:ilvl="0" w:tplc="9504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26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6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0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1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4E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A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2BE1631"/>
    <w:multiLevelType w:val="hybridMultilevel"/>
    <w:tmpl w:val="D78C9292"/>
    <w:lvl w:ilvl="0" w:tplc="02F6E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2742"/>
    <w:multiLevelType w:val="hybridMultilevel"/>
    <w:tmpl w:val="C4B28A6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A1965"/>
    <w:multiLevelType w:val="hybridMultilevel"/>
    <w:tmpl w:val="3D5C40F0"/>
    <w:lvl w:ilvl="0" w:tplc="950424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648AD"/>
    <w:multiLevelType w:val="hybridMultilevel"/>
    <w:tmpl w:val="9F6E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5071C"/>
    <w:multiLevelType w:val="hybridMultilevel"/>
    <w:tmpl w:val="E548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35B1F"/>
    <w:multiLevelType w:val="hybridMultilevel"/>
    <w:tmpl w:val="FE3AA76C"/>
    <w:lvl w:ilvl="0" w:tplc="7884E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64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6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4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2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1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A2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BB23A6"/>
    <w:multiLevelType w:val="hybridMultilevel"/>
    <w:tmpl w:val="7A8E0020"/>
    <w:lvl w:ilvl="0" w:tplc="2942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23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E7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A5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E2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A1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4E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2B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A47783"/>
    <w:multiLevelType w:val="hybridMultilevel"/>
    <w:tmpl w:val="4AC4B2D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C9E39AA"/>
    <w:multiLevelType w:val="hybridMultilevel"/>
    <w:tmpl w:val="2E467A10"/>
    <w:lvl w:ilvl="0" w:tplc="950424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F2333"/>
    <w:multiLevelType w:val="hybridMultilevel"/>
    <w:tmpl w:val="B502C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24B10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3B658B"/>
    <w:multiLevelType w:val="hybridMultilevel"/>
    <w:tmpl w:val="A67ED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19"/>
  </w:num>
  <w:num w:numId="5">
    <w:abstractNumId w:val="17"/>
  </w:num>
  <w:num w:numId="6">
    <w:abstractNumId w:val="28"/>
  </w:num>
  <w:num w:numId="7">
    <w:abstractNumId w:val="21"/>
  </w:num>
  <w:num w:numId="8">
    <w:abstractNumId w:val="18"/>
  </w:num>
  <w:num w:numId="9">
    <w:abstractNumId w:val="25"/>
  </w:num>
  <w:num w:numId="10">
    <w:abstractNumId w:val="10"/>
  </w:num>
  <w:num w:numId="11">
    <w:abstractNumId w:val="30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31"/>
  </w:num>
  <w:num w:numId="21">
    <w:abstractNumId w:val="15"/>
  </w:num>
  <w:num w:numId="22">
    <w:abstractNumId w:val="22"/>
  </w:num>
  <w:num w:numId="23">
    <w:abstractNumId w:val="1"/>
  </w:num>
  <w:num w:numId="24">
    <w:abstractNumId w:val="2"/>
  </w:num>
  <w:num w:numId="25">
    <w:abstractNumId w:val="3"/>
  </w:num>
  <w:num w:numId="26">
    <w:abstractNumId w:val="16"/>
  </w:num>
  <w:num w:numId="27">
    <w:abstractNumId w:val="11"/>
  </w:num>
  <w:num w:numId="28">
    <w:abstractNumId w:val="29"/>
  </w:num>
  <w:num w:numId="29">
    <w:abstractNumId w:val="23"/>
  </w:num>
  <w:num w:numId="30">
    <w:abstractNumId w:val="13"/>
  </w:num>
  <w:num w:numId="31">
    <w:abstractNumId w:val="1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1F"/>
    <w:rsid w:val="00004D3C"/>
    <w:rsid w:val="001A27B9"/>
    <w:rsid w:val="00292AD8"/>
    <w:rsid w:val="00341E89"/>
    <w:rsid w:val="0040322E"/>
    <w:rsid w:val="004A5DD0"/>
    <w:rsid w:val="004E0CEB"/>
    <w:rsid w:val="005A281F"/>
    <w:rsid w:val="007C0A6C"/>
    <w:rsid w:val="008E6A89"/>
    <w:rsid w:val="00BE6812"/>
    <w:rsid w:val="00E7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82"/>
        <w:ind w:left="34" w:right="1151" w:firstLine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1F"/>
    <w:pPr>
      <w:spacing w:before="0"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1F"/>
    <w:pPr>
      <w:spacing w:before="0"/>
      <w:ind w:left="0" w:righ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81F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5A281F"/>
    <w:rPr>
      <w:shd w:val="clear" w:color="auto" w:fill="FFFFFF"/>
    </w:rPr>
  </w:style>
  <w:style w:type="paragraph" w:styleId="a6">
    <w:name w:val="Body Text"/>
    <w:basedOn w:val="a"/>
    <w:link w:val="a5"/>
    <w:rsid w:val="005A281F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6"/>
    <w:uiPriority w:val="99"/>
    <w:semiHidden/>
    <w:rsid w:val="005A281F"/>
  </w:style>
  <w:style w:type="character" w:customStyle="1" w:styleId="61">
    <w:name w:val="Основной текст + Курсив61"/>
    <w:basedOn w:val="a5"/>
    <w:rsid w:val="005A281F"/>
    <w:rPr>
      <w:rFonts w:ascii="Times New Roman" w:hAnsi="Times New Roman" w:cs="Times New Roman"/>
      <w:i/>
      <w:iCs/>
      <w:spacing w:val="0"/>
    </w:rPr>
  </w:style>
  <w:style w:type="character" w:customStyle="1" w:styleId="47">
    <w:name w:val="Основной текст + Полужирный47"/>
    <w:aliases w:val="Курсив"/>
    <w:basedOn w:val="a5"/>
    <w:rsid w:val="005A281F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6">
    <w:name w:val="Основной текст + Полужирный46"/>
    <w:aliases w:val="Курсив30"/>
    <w:basedOn w:val="a5"/>
    <w:rsid w:val="005A281F"/>
    <w:rPr>
      <w:rFonts w:ascii="Times New Roman" w:hAnsi="Times New Roman" w:cs="Times New Roman"/>
      <w:b/>
      <w:bCs/>
      <w:i/>
      <w:iCs/>
      <w:noProof/>
      <w:spacing w:val="0"/>
    </w:rPr>
  </w:style>
  <w:style w:type="paragraph" w:styleId="a7">
    <w:name w:val="Normal (Web)"/>
    <w:basedOn w:val="a"/>
    <w:rsid w:val="005A281F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Calibri"/>
      <w:bCs/>
      <w:sz w:val="28"/>
      <w:szCs w:val="28"/>
      <w:lang w:eastAsia="ar-SA"/>
    </w:rPr>
  </w:style>
  <w:style w:type="paragraph" w:customStyle="1" w:styleId="2LTGliederung1">
    <w:name w:val="????????2~LT~Gliederung 1"/>
    <w:rsid w:val="005A281F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20"/>
      <w:ind w:left="0" w:right="0" w:firstLine="0"/>
      <w:jc w:val="left"/>
    </w:pPr>
    <w:rPr>
      <w:rFonts w:ascii="Mangal" w:eastAsia="Mangal" w:hAnsi="Mangal" w:cs="Mangal"/>
      <w:color w:val="000000"/>
      <w:kern w:val="1"/>
      <w:sz w:val="48"/>
      <w:szCs w:val="48"/>
      <w:lang w:eastAsia="zh-CN" w:bidi="hi-IN"/>
    </w:rPr>
  </w:style>
  <w:style w:type="paragraph" w:customStyle="1" w:styleId="10">
    <w:name w:val="Без интервала1"/>
    <w:rsid w:val="005A281F"/>
    <w:pPr>
      <w:suppressAutoHyphens/>
      <w:spacing w:before="0"/>
      <w:ind w:left="0" w:right="0" w:firstLine="0"/>
      <w:jc w:val="left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11">
    <w:name w:val="Абзац списка1"/>
    <w:basedOn w:val="a"/>
    <w:rsid w:val="005A281F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apple-converted-space">
    <w:name w:val="apple-converted-space"/>
    <w:basedOn w:val="a0"/>
    <w:rsid w:val="007C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8800</Words>
  <Characters>50166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2017-06-27T06:00:00Z</cp:lastPrinted>
  <dcterms:created xsi:type="dcterms:W3CDTF">2017-06-26T07:32:00Z</dcterms:created>
  <dcterms:modified xsi:type="dcterms:W3CDTF">2017-06-27T06:47:00Z</dcterms:modified>
</cp:coreProperties>
</file>